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31" w:rsidRDefault="00BE71F1">
      <w:pPr>
        <w:spacing w:before="7" w:line="100" w:lineRule="exact"/>
        <w:rPr>
          <w:sz w:val="10"/>
          <w:szCs w:val="10"/>
        </w:rPr>
      </w:pPr>
      <w:bookmarkStart w:id="0" w:name="starter"/>
      <w:r>
        <w:rPr>
          <w:noProof/>
          <w:lang w:val="en-GB" w:eastAsia="en-GB"/>
        </w:rPr>
        <w:drawing>
          <wp:anchor distT="0" distB="0" distL="114300" distR="114300" simplePos="0" relativeHeight="251703296" behindDoc="0" locked="0" layoutInCell="1" allowOverlap="1" wp14:anchorId="6D931B33" wp14:editId="3F876C89">
            <wp:simplePos x="0" y="0"/>
            <wp:positionH relativeFrom="column">
              <wp:posOffset>4170680</wp:posOffset>
            </wp:positionH>
            <wp:positionV relativeFrom="paragraph">
              <wp:posOffset>-3810</wp:posOffset>
            </wp:positionV>
            <wp:extent cx="2282825" cy="1143000"/>
            <wp:effectExtent l="0" t="0" r="0" b="0"/>
            <wp:wrapNone/>
            <wp:docPr id="184" name="Picture 184" descr="Car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arlton Logo"/>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2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BE71F1">
      <w:pPr>
        <w:spacing w:before="7" w:line="100" w:lineRule="exact"/>
        <w:rPr>
          <w:sz w:val="10"/>
          <w:szCs w:val="10"/>
        </w:rPr>
      </w:pPr>
      <w:r>
        <w:rPr>
          <w:noProof/>
          <w:lang w:val="en-GB" w:eastAsia="en-GB"/>
        </w:rPr>
        <mc:AlternateContent>
          <mc:Choice Requires="wps">
            <w:drawing>
              <wp:anchor distT="0" distB="0" distL="114300" distR="114300" simplePos="0" relativeHeight="251696128" behindDoc="0" locked="0" layoutInCell="1" allowOverlap="1" wp14:anchorId="75B8A049" wp14:editId="46EA094E">
                <wp:simplePos x="0" y="0"/>
                <wp:positionH relativeFrom="column">
                  <wp:posOffset>-150495</wp:posOffset>
                </wp:positionH>
                <wp:positionV relativeFrom="paragraph">
                  <wp:posOffset>2540</wp:posOffset>
                </wp:positionV>
                <wp:extent cx="7059930" cy="854075"/>
                <wp:effectExtent l="0" t="0" r="26670" b="1016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854075"/>
                        </a:xfrm>
                        <a:prstGeom prst="rect">
                          <a:avLst/>
                        </a:prstGeom>
                        <a:solidFill>
                          <a:srgbClr val="FFFFFF"/>
                        </a:solidFill>
                        <a:ln w="9525">
                          <a:solidFill>
                            <a:srgbClr val="000000"/>
                          </a:solidFill>
                          <a:miter lim="800000"/>
                          <a:headEnd/>
                          <a:tailEnd/>
                        </a:ln>
                      </wps:spPr>
                      <wps:txbx>
                        <w:txbxContent>
                          <w:p w:rsidR="00921447" w:rsidRPr="009517AA" w:rsidRDefault="00921447" w:rsidP="00921447">
                            <w:pPr>
                              <w:rPr>
                                <w:sz w:val="28"/>
                                <w:szCs w:val="28"/>
                              </w:rPr>
                            </w:pPr>
                            <w:r w:rsidRPr="009517AA">
                              <w:rPr>
                                <w:sz w:val="28"/>
                                <w:szCs w:val="28"/>
                              </w:rPr>
                              <w:t>Carlton Recruitment</w:t>
                            </w:r>
                          </w:p>
                          <w:p w:rsidR="00921447" w:rsidRDefault="00921447" w:rsidP="00921447">
                            <w:pPr>
                              <w:rPr>
                                <w:sz w:val="28"/>
                                <w:szCs w:val="28"/>
                              </w:rPr>
                            </w:pPr>
                            <w:r>
                              <w:rPr>
                                <w:sz w:val="28"/>
                                <w:szCs w:val="28"/>
                              </w:rPr>
                              <w:t>Registration – Temp &amp; Perm Commercial – 2021</w:t>
                            </w:r>
                          </w:p>
                          <w:p w:rsidR="00BE71F1" w:rsidRPr="009517AA" w:rsidRDefault="00BE71F1" w:rsidP="00921447">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margin-left:-11.85pt;margin-top:.2pt;width:555.9pt;height:67.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">
                <v:textbox style="mso-fit-shape-to-text:t">
                  <w:txbxContent>
                    <w:p w:rsidR="00921447" w:rsidRPr="009517AA" w:rsidRDefault="00921447" w:rsidP="00921447">
                      <w:pPr>
                        <w:rPr>
                          <w:sz w:val="28"/>
                          <w:szCs w:val="28"/>
                        </w:rPr>
                      </w:pPr>
                      <w:r w:rsidRPr="009517AA">
                        <w:rPr>
                          <w:sz w:val="28"/>
                          <w:szCs w:val="28"/>
                        </w:rPr>
                        <w:t>Carlton Recruitment</w:t>
                      </w:r>
                    </w:p>
                    <w:p w:rsidR="00921447" w:rsidRDefault="00921447" w:rsidP="00921447">
                      <w:pPr>
                        <w:rPr>
                          <w:sz w:val="28"/>
                          <w:szCs w:val="28"/>
                        </w:rPr>
                      </w:pPr>
                      <w:r>
                        <w:rPr>
                          <w:sz w:val="28"/>
                          <w:szCs w:val="28"/>
                        </w:rPr>
                        <w:t>Registration – Temp &amp; Perm Commercial – 2021</w:t>
                      </w:r>
                    </w:p>
                    <w:p w:rsidR="00BE71F1" w:rsidRPr="009517AA" w:rsidRDefault="00BE71F1" w:rsidP="00921447">
                      <w:pPr>
                        <w:rPr>
                          <w:sz w:val="28"/>
                          <w:szCs w:val="28"/>
                        </w:rPr>
                      </w:pPr>
                    </w:p>
                  </w:txbxContent>
                </v:textbox>
              </v:shape>
            </w:pict>
          </mc:Fallback>
        </mc:AlternateContent>
      </w: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BE71F1">
      <w:pPr>
        <w:spacing w:before="7" w:line="100" w:lineRule="exact"/>
        <w:rPr>
          <w:sz w:val="10"/>
          <w:szCs w:val="10"/>
        </w:rPr>
      </w:pPr>
      <w:r>
        <w:rPr>
          <w:noProof/>
          <w:lang w:val="en-GB" w:eastAsia="en-GB"/>
        </w:rPr>
        <mc:AlternateContent>
          <mc:Choice Requires="wps">
            <w:drawing>
              <wp:anchor distT="0" distB="0" distL="114300" distR="114300" simplePos="0" relativeHeight="251698176" behindDoc="0" locked="0" layoutInCell="1" allowOverlap="1" wp14:anchorId="5F902D6A" wp14:editId="392B1845">
                <wp:simplePos x="0" y="0"/>
                <wp:positionH relativeFrom="column">
                  <wp:posOffset>-205519</wp:posOffset>
                </wp:positionH>
                <wp:positionV relativeFrom="paragraph">
                  <wp:posOffset>20320</wp:posOffset>
                </wp:positionV>
                <wp:extent cx="5194935" cy="5675630"/>
                <wp:effectExtent l="0" t="0" r="24765" b="2032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5675630"/>
                        </a:xfrm>
                        <a:prstGeom prst="rect">
                          <a:avLst/>
                        </a:prstGeom>
                        <a:solidFill>
                          <a:srgbClr val="FFFFFF"/>
                        </a:solidFill>
                        <a:ln w="9525">
                          <a:solidFill>
                            <a:srgbClr val="000000"/>
                          </a:solidFill>
                          <a:miter lim="800000"/>
                          <a:headEnd/>
                          <a:tailEnd/>
                        </a:ln>
                      </wps:spPr>
                      <wps:txbx>
                        <w:txbxContent>
                          <w:p w:rsidR="00921447" w:rsidRPr="00F86757" w:rsidRDefault="00921447" w:rsidP="00921447">
                            <w:pPr>
                              <w:rPr>
                                <w:rFonts w:asciiTheme="minorHAnsi" w:hAnsiTheme="minorHAnsi"/>
                                <w:b/>
                                <w:lang w:val="en-GB"/>
                              </w:rPr>
                            </w:pPr>
                            <w:r w:rsidRPr="00F86757">
                              <w:rPr>
                                <w:rFonts w:asciiTheme="minorHAnsi" w:hAnsiTheme="minorHAnsi"/>
                                <w:b/>
                                <w:lang w:val="en-GB"/>
                              </w:rPr>
                              <w:t xml:space="preserve"> PERSONAL DETAILS (BLOCK CAPITALS PLEASE)</w:t>
                            </w: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tblGrid>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Name:</w:t>
                                  </w:r>
                                </w:p>
                              </w:tc>
                              <w:tc>
                                <w:tcPr>
                                  <w:tcW w:w="5245" w:type="dxa"/>
                                </w:tcPr>
                                <w:p w:rsidR="00921447" w:rsidRPr="00F86757" w:rsidRDefault="00921447" w:rsidP="00E108BA">
                                  <w:pPr>
                                    <w:rPr>
                                      <w:rFonts w:asciiTheme="minorHAnsi" w:hAnsiTheme="minorHAnsi"/>
                                    </w:rPr>
                                  </w:pPr>
                                </w:p>
                              </w:tc>
                            </w:tr>
                            <w:tr w:rsidR="00921447" w:rsidRPr="00F86757" w:rsidTr="002A0979">
                              <w:trPr>
                                <w:trHeight w:val="343"/>
                              </w:trPr>
                              <w:tc>
                                <w:tcPr>
                                  <w:tcW w:w="7655" w:type="dxa"/>
                                  <w:gridSpan w:val="2"/>
                                  <w:vMerge w:val="restart"/>
                                </w:tcPr>
                                <w:p w:rsidR="00921447" w:rsidRPr="00F86757" w:rsidRDefault="00921447" w:rsidP="007F1245">
                                  <w:pPr>
                                    <w:rPr>
                                      <w:rFonts w:asciiTheme="minorHAnsi" w:hAnsiTheme="minorHAnsi"/>
                                    </w:rPr>
                                  </w:pPr>
                                  <w:r w:rsidRPr="00F86757">
                                    <w:rPr>
                                      <w:rFonts w:asciiTheme="minorHAnsi" w:hAnsiTheme="minorHAnsi"/>
                                    </w:rPr>
                                    <w:t>Address:</w:t>
                                  </w:r>
                                </w:p>
                                <w:p w:rsidR="00921447" w:rsidRPr="00F86757" w:rsidRDefault="00921447" w:rsidP="00095763">
                                  <w:pPr>
                                    <w:rPr>
                                      <w:rFonts w:asciiTheme="minorHAnsi" w:hAnsiTheme="minorHAnsi"/>
                                    </w:rPr>
                                  </w:pPr>
                                </w:p>
                              </w:tc>
                            </w:tr>
                            <w:tr w:rsidR="00921447" w:rsidRPr="00F86757" w:rsidTr="002A0979">
                              <w:trPr>
                                <w:trHeight w:val="342"/>
                              </w:trPr>
                              <w:tc>
                                <w:tcPr>
                                  <w:tcW w:w="7655" w:type="dxa"/>
                                  <w:gridSpan w:val="2"/>
                                  <w:vMerge/>
                                </w:tcPr>
                                <w:p w:rsidR="00921447" w:rsidRPr="00F86757" w:rsidRDefault="00921447" w:rsidP="007F1245">
                                  <w:pPr>
                                    <w:rPr>
                                      <w:rFonts w:asciiTheme="minorHAnsi" w:hAnsiTheme="minorHAnsi"/>
                                    </w:rPr>
                                  </w:pPr>
                                </w:p>
                              </w:tc>
                            </w:tr>
                            <w:tr w:rsidR="00921447" w:rsidRPr="00F86757" w:rsidTr="002A0979">
                              <w:trPr>
                                <w:trHeight w:val="2137"/>
                              </w:trPr>
                              <w:tc>
                                <w:tcPr>
                                  <w:tcW w:w="7655" w:type="dxa"/>
                                  <w:gridSpan w:val="2"/>
                                  <w:vMerge/>
                                </w:tcPr>
                                <w:p w:rsidR="00921447" w:rsidRPr="00F86757" w:rsidRDefault="00921447" w:rsidP="007F1245">
                                  <w:pPr>
                                    <w:rPr>
                                      <w:rFonts w:asciiTheme="minorHAnsi" w:hAnsiTheme="minorHAnsi"/>
                                    </w:rPr>
                                  </w:pPr>
                                </w:p>
                              </w:tc>
                            </w:tr>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Tel No (home):</w:t>
                                  </w:r>
                                </w:p>
                              </w:tc>
                              <w:tc>
                                <w:tcPr>
                                  <w:tcW w:w="5245" w:type="dxa"/>
                                </w:tcPr>
                                <w:p w:rsidR="00921447" w:rsidRPr="00F86757" w:rsidRDefault="00921447" w:rsidP="007F1245">
                                  <w:pPr>
                                    <w:rPr>
                                      <w:rFonts w:asciiTheme="minorHAnsi" w:hAnsiTheme="minorHAnsi"/>
                                    </w:rPr>
                                  </w:pPr>
                                </w:p>
                              </w:tc>
                            </w:tr>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Tel No (mobile):</w:t>
                                  </w:r>
                                </w:p>
                              </w:tc>
                              <w:tc>
                                <w:tcPr>
                                  <w:tcW w:w="5245" w:type="dxa"/>
                                </w:tcPr>
                                <w:p w:rsidR="00921447" w:rsidRPr="00F86757" w:rsidRDefault="00921447" w:rsidP="007F1245">
                                  <w:pPr>
                                    <w:rPr>
                                      <w:rFonts w:asciiTheme="minorHAnsi" w:hAnsiTheme="minorHAnsi"/>
                                    </w:rPr>
                                  </w:pPr>
                                </w:p>
                              </w:tc>
                            </w:tr>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UK Email Address:</w:t>
                                  </w:r>
                                </w:p>
                                <w:p w:rsidR="00921447" w:rsidRPr="00F86757" w:rsidRDefault="00921447" w:rsidP="007F1245">
                                  <w:pPr>
                                    <w:rPr>
                                      <w:rFonts w:asciiTheme="minorHAnsi" w:hAnsiTheme="minorHAnsi"/>
                                    </w:rPr>
                                  </w:pPr>
                                  <w:r w:rsidRPr="00F86757">
                                    <w:rPr>
                                      <w:rFonts w:asciiTheme="minorHAnsi" w:hAnsiTheme="minorHAnsi"/>
                                    </w:rPr>
                                    <w:t>LinkedIn:</w:t>
                                  </w:r>
                                </w:p>
                              </w:tc>
                              <w:tc>
                                <w:tcPr>
                                  <w:tcW w:w="5245" w:type="dxa"/>
                                </w:tcPr>
                                <w:p w:rsidR="00921447" w:rsidRPr="00F86757" w:rsidRDefault="00921447" w:rsidP="00E16ACF">
                                  <w:pPr>
                                    <w:rPr>
                                      <w:rFonts w:asciiTheme="minorHAnsi" w:hAnsiTheme="minorHAnsi"/>
                                      <w:color w:val="000000"/>
                                    </w:rPr>
                                  </w:pPr>
                                </w:p>
                              </w:tc>
                            </w:tr>
                            <w:tr w:rsidR="00921447" w:rsidRPr="00F86757" w:rsidTr="002A0979">
                              <w:trPr>
                                <w:trHeight w:val="452"/>
                              </w:trPr>
                              <w:tc>
                                <w:tcPr>
                                  <w:tcW w:w="2410" w:type="dxa"/>
                                </w:tcPr>
                                <w:p w:rsidR="00921447" w:rsidRPr="00F86757" w:rsidRDefault="00921447" w:rsidP="007F1245">
                                  <w:pPr>
                                    <w:rPr>
                                      <w:rFonts w:asciiTheme="minorHAnsi" w:hAnsiTheme="minorHAnsi"/>
                                    </w:rPr>
                                  </w:pPr>
                                  <w:r w:rsidRPr="00F86757">
                                    <w:rPr>
                                      <w:rFonts w:asciiTheme="minorHAnsi" w:hAnsiTheme="minorHAnsi"/>
                                    </w:rPr>
                                    <w:t>Nationality:</w:t>
                                  </w:r>
                                </w:p>
                              </w:tc>
                              <w:tc>
                                <w:tcPr>
                                  <w:tcW w:w="5245" w:type="dxa"/>
                                </w:tcPr>
                                <w:p w:rsidR="00921447" w:rsidRPr="00F86757" w:rsidRDefault="00921447" w:rsidP="007F1245">
                                  <w:pPr>
                                    <w:rPr>
                                      <w:rFonts w:asciiTheme="minorHAnsi" w:hAnsiTheme="minorHAnsi"/>
                                    </w:rPr>
                                  </w:pPr>
                                </w:p>
                              </w:tc>
                            </w:tr>
                            <w:tr w:rsidR="00921447" w:rsidRPr="00F86757" w:rsidTr="002A0979">
                              <w:trPr>
                                <w:trHeight w:val="802"/>
                              </w:trPr>
                              <w:tc>
                                <w:tcPr>
                                  <w:tcW w:w="2410" w:type="dxa"/>
                                </w:tcPr>
                                <w:p w:rsidR="00921447" w:rsidRPr="00F86757" w:rsidRDefault="00921447" w:rsidP="007F1245">
                                  <w:pPr>
                                    <w:rPr>
                                      <w:rFonts w:asciiTheme="minorHAnsi" w:hAnsiTheme="minorHAnsi"/>
                                    </w:rPr>
                                  </w:pPr>
                                  <w:r w:rsidRPr="00F86757">
                                    <w:rPr>
                                      <w:rFonts w:asciiTheme="minorHAnsi" w:hAnsiTheme="minorHAnsi"/>
                                    </w:rPr>
                                    <w:t xml:space="preserve">Do you need a work               </w:t>
                                  </w:r>
                                </w:p>
                                <w:p w:rsidR="00921447" w:rsidRPr="00F86757" w:rsidRDefault="00921447" w:rsidP="007F1245">
                                  <w:pPr>
                                    <w:rPr>
                                      <w:rFonts w:asciiTheme="minorHAnsi" w:hAnsiTheme="minorHAnsi"/>
                                    </w:rPr>
                                  </w:pPr>
                                  <w:r w:rsidRPr="00F86757">
                                    <w:rPr>
                                      <w:rFonts w:asciiTheme="minorHAnsi" w:hAnsiTheme="minorHAnsi"/>
                                    </w:rPr>
                                    <w:t>permit to be employed</w:t>
                                  </w:r>
                                </w:p>
                              </w:tc>
                              <w:tc>
                                <w:tcPr>
                                  <w:tcW w:w="5245" w:type="dxa"/>
                                </w:tcPr>
                                <w:p w:rsidR="00921447" w:rsidRPr="00F86757" w:rsidRDefault="00921447" w:rsidP="007F1245">
                                  <w:pPr>
                                    <w:rPr>
                                      <w:rFonts w:asciiTheme="minorHAnsi" w:hAnsiTheme="minorHAnsi"/>
                                    </w:rPr>
                                  </w:pPr>
                                  <w:r w:rsidRPr="00F86757">
                                    <w:rPr>
                                      <w:rFonts w:asciiTheme="minorHAnsi" w:hAnsiTheme="minorHAnsi"/>
                                    </w:rPr>
                                    <w:t>Yes</w:t>
                                  </w:r>
                                </w:p>
                                <w:p w:rsidR="00F86757" w:rsidRPr="00F86757" w:rsidRDefault="00F86757" w:rsidP="007F1245">
                                  <w:pPr>
                                    <w:rPr>
                                      <w:rFonts w:asciiTheme="minorHAnsi" w:hAnsiTheme="minorHAnsi"/>
                                    </w:rPr>
                                  </w:pPr>
                                  <w:r w:rsidRPr="00F86757">
                                    <w:rPr>
                                      <w:rFonts w:asciiTheme="minorHAnsi" w:hAnsiTheme="minorHAnsi"/>
                                    </w:rPr>
                                    <w:t xml:space="preserve"> </w:t>
                                  </w:r>
                                  <w:bookmarkStart w:id="1" w:name="_GoBack"/>
                                  <w:bookmarkEnd w:id="1"/>
                                </w:p>
                                <w:p w:rsidR="00921447" w:rsidRPr="00F86757" w:rsidRDefault="00921447" w:rsidP="007F1245">
                                  <w:pPr>
                                    <w:rPr>
                                      <w:rFonts w:asciiTheme="minorHAnsi" w:hAnsiTheme="minorHAnsi"/>
                                    </w:rPr>
                                  </w:pPr>
                                  <w:r w:rsidRPr="00F86757">
                                    <w:rPr>
                                      <w:rFonts w:asciiTheme="minorHAnsi" w:hAnsiTheme="minorHAnsi"/>
                                    </w:rPr>
                                    <w:t>No</w:t>
                                  </w:r>
                                </w:p>
                              </w:tc>
                            </w:tr>
                            <w:tr w:rsidR="00921447" w:rsidRPr="00F86757" w:rsidTr="002A0979">
                              <w:trPr>
                                <w:trHeight w:val="802"/>
                              </w:trPr>
                              <w:tc>
                                <w:tcPr>
                                  <w:tcW w:w="2410" w:type="dxa"/>
                                </w:tcPr>
                                <w:p w:rsidR="00921447" w:rsidRPr="00F86757" w:rsidRDefault="00921447" w:rsidP="007F1245">
                                  <w:pPr>
                                    <w:rPr>
                                      <w:rFonts w:asciiTheme="minorHAnsi" w:hAnsiTheme="minorHAnsi"/>
                                    </w:rPr>
                                  </w:pPr>
                                  <w:r w:rsidRPr="00F86757">
                                    <w:rPr>
                                      <w:rFonts w:asciiTheme="minorHAnsi" w:hAnsiTheme="minorHAnsi"/>
                                    </w:rPr>
                                    <w:t>Passport / Visa Expiry Date:</w:t>
                                  </w:r>
                                </w:p>
                              </w:tc>
                              <w:tc>
                                <w:tcPr>
                                  <w:tcW w:w="5245" w:type="dxa"/>
                                </w:tcPr>
                                <w:p w:rsidR="00921447" w:rsidRPr="00F86757" w:rsidRDefault="00921447" w:rsidP="007F1245">
                                  <w:pPr>
                                    <w:rPr>
                                      <w:rFonts w:asciiTheme="minorHAnsi" w:hAnsiTheme="minorHAnsi"/>
                                    </w:rPr>
                                  </w:pPr>
                                </w:p>
                              </w:tc>
                            </w:tr>
                            <w:tr w:rsidR="00921447" w:rsidRPr="00F86757" w:rsidTr="002A0979">
                              <w:trPr>
                                <w:trHeight w:val="802"/>
                              </w:trPr>
                              <w:tc>
                                <w:tcPr>
                                  <w:tcW w:w="2410"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r w:rsidRPr="00F86757">
                                    <w:rPr>
                                      <w:rFonts w:asciiTheme="minorHAnsi" w:hAnsiTheme="minorHAnsi"/>
                                    </w:rPr>
                                    <w:t>What other means are using to find a new job?</w:t>
                                  </w:r>
                                </w:p>
                              </w:tc>
                              <w:tc>
                                <w:tcPr>
                                  <w:tcW w:w="5245"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p>
                              </w:tc>
                            </w:tr>
                            <w:tr w:rsidR="00921447" w:rsidRPr="00F86757" w:rsidTr="002A0979">
                              <w:trPr>
                                <w:trHeight w:val="802"/>
                              </w:trPr>
                              <w:tc>
                                <w:tcPr>
                                  <w:tcW w:w="2410"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r w:rsidRPr="00F86757">
                                    <w:rPr>
                                      <w:rFonts w:asciiTheme="minorHAnsi" w:hAnsiTheme="minorHAnsi"/>
                                    </w:rPr>
                                    <w:t>How did you hear about Carlton Recruitment?</w:t>
                                  </w:r>
                                </w:p>
                              </w:tc>
                              <w:tc>
                                <w:tcPr>
                                  <w:tcW w:w="5245"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p>
                              </w:tc>
                            </w:tr>
                          </w:tbl>
                          <w:p w:rsidR="00921447" w:rsidRDefault="00921447" w:rsidP="009214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2" o:spid="_x0000_s1027" type="#_x0000_t202" style="position:absolute;margin-left:-16.2pt;margin-top:1.6pt;width:409.05pt;height:44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wLwIAAFw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">
                <v:textbox>
                  <w:txbxContent>
                    <w:p w:rsidR="00921447" w:rsidRPr="00F86757" w:rsidRDefault="00921447" w:rsidP="00921447">
                      <w:pPr>
                        <w:rPr>
                          <w:rFonts w:asciiTheme="minorHAnsi" w:hAnsiTheme="minorHAnsi"/>
                          <w:b/>
                          <w:lang w:val="en-GB"/>
                        </w:rPr>
                      </w:pPr>
                      <w:r w:rsidRPr="00F86757">
                        <w:rPr>
                          <w:rFonts w:asciiTheme="minorHAnsi" w:hAnsiTheme="minorHAnsi"/>
                          <w:b/>
                          <w:lang w:val="en-GB"/>
                        </w:rPr>
                        <w:t xml:space="preserve"> PERSONAL DETAILS (BLOCK CAPITALS PLEASE)</w:t>
                      </w: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tblGrid>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Name:</w:t>
                            </w:r>
                          </w:p>
                        </w:tc>
                        <w:tc>
                          <w:tcPr>
                            <w:tcW w:w="5245" w:type="dxa"/>
                          </w:tcPr>
                          <w:p w:rsidR="00921447" w:rsidRPr="00F86757" w:rsidRDefault="00921447" w:rsidP="00E108BA">
                            <w:pPr>
                              <w:rPr>
                                <w:rFonts w:asciiTheme="minorHAnsi" w:hAnsiTheme="minorHAnsi"/>
                              </w:rPr>
                            </w:pPr>
                          </w:p>
                        </w:tc>
                      </w:tr>
                      <w:tr w:rsidR="00921447" w:rsidRPr="00F86757" w:rsidTr="002A0979">
                        <w:trPr>
                          <w:trHeight w:val="343"/>
                        </w:trPr>
                        <w:tc>
                          <w:tcPr>
                            <w:tcW w:w="7655" w:type="dxa"/>
                            <w:gridSpan w:val="2"/>
                            <w:vMerge w:val="restart"/>
                          </w:tcPr>
                          <w:p w:rsidR="00921447" w:rsidRPr="00F86757" w:rsidRDefault="00921447" w:rsidP="007F1245">
                            <w:pPr>
                              <w:rPr>
                                <w:rFonts w:asciiTheme="minorHAnsi" w:hAnsiTheme="minorHAnsi"/>
                              </w:rPr>
                            </w:pPr>
                            <w:r w:rsidRPr="00F86757">
                              <w:rPr>
                                <w:rFonts w:asciiTheme="minorHAnsi" w:hAnsiTheme="minorHAnsi"/>
                              </w:rPr>
                              <w:t>Address:</w:t>
                            </w:r>
                          </w:p>
                          <w:p w:rsidR="00921447" w:rsidRPr="00F86757" w:rsidRDefault="00921447" w:rsidP="00095763">
                            <w:pPr>
                              <w:rPr>
                                <w:rFonts w:asciiTheme="minorHAnsi" w:hAnsiTheme="minorHAnsi"/>
                              </w:rPr>
                            </w:pPr>
                          </w:p>
                        </w:tc>
                      </w:tr>
                      <w:tr w:rsidR="00921447" w:rsidRPr="00F86757" w:rsidTr="002A0979">
                        <w:trPr>
                          <w:trHeight w:val="342"/>
                        </w:trPr>
                        <w:tc>
                          <w:tcPr>
                            <w:tcW w:w="7655" w:type="dxa"/>
                            <w:gridSpan w:val="2"/>
                            <w:vMerge/>
                          </w:tcPr>
                          <w:p w:rsidR="00921447" w:rsidRPr="00F86757" w:rsidRDefault="00921447" w:rsidP="007F1245">
                            <w:pPr>
                              <w:rPr>
                                <w:rFonts w:asciiTheme="minorHAnsi" w:hAnsiTheme="minorHAnsi"/>
                              </w:rPr>
                            </w:pPr>
                          </w:p>
                        </w:tc>
                      </w:tr>
                      <w:tr w:rsidR="00921447" w:rsidRPr="00F86757" w:rsidTr="002A0979">
                        <w:trPr>
                          <w:trHeight w:val="2137"/>
                        </w:trPr>
                        <w:tc>
                          <w:tcPr>
                            <w:tcW w:w="7655" w:type="dxa"/>
                            <w:gridSpan w:val="2"/>
                            <w:vMerge/>
                          </w:tcPr>
                          <w:p w:rsidR="00921447" w:rsidRPr="00F86757" w:rsidRDefault="00921447" w:rsidP="007F1245">
                            <w:pPr>
                              <w:rPr>
                                <w:rFonts w:asciiTheme="minorHAnsi" w:hAnsiTheme="minorHAnsi"/>
                              </w:rPr>
                            </w:pPr>
                          </w:p>
                        </w:tc>
                      </w:tr>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Tel No (home):</w:t>
                            </w:r>
                          </w:p>
                        </w:tc>
                        <w:tc>
                          <w:tcPr>
                            <w:tcW w:w="5245" w:type="dxa"/>
                          </w:tcPr>
                          <w:p w:rsidR="00921447" w:rsidRPr="00F86757" w:rsidRDefault="00921447" w:rsidP="007F1245">
                            <w:pPr>
                              <w:rPr>
                                <w:rFonts w:asciiTheme="minorHAnsi" w:hAnsiTheme="minorHAnsi"/>
                              </w:rPr>
                            </w:pPr>
                          </w:p>
                        </w:tc>
                      </w:tr>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Tel No (mobile):</w:t>
                            </w:r>
                          </w:p>
                        </w:tc>
                        <w:tc>
                          <w:tcPr>
                            <w:tcW w:w="5245" w:type="dxa"/>
                          </w:tcPr>
                          <w:p w:rsidR="00921447" w:rsidRPr="00F86757" w:rsidRDefault="00921447" w:rsidP="007F1245">
                            <w:pPr>
                              <w:rPr>
                                <w:rFonts w:asciiTheme="minorHAnsi" w:hAnsiTheme="minorHAnsi"/>
                              </w:rPr>
                            </w:pPr>
                          </w:p>
                        </w:tc>
                      </w:tr>
                      <w:tr w:rsidR="00921447" w:rsidRPr="00F86757" w:rsidTr="002A0979">
                        <w:tc>
                          <w:tcPr>
                            <w:tcW w:w="2410" w:type="dxa"/>
                          </w:tcPr>
                          <w:p w:rsidR="00921447" w:rsidRPr="00F86757" w:rsidRDefault="00921447" w:rsidP="007F1245">
                            <w:pPr>
                              <w:rPr>
                                <w:rFonts w:asciiTheme="minorHAnsi" w:hAnsiTheme="minorHAnsi"/>
                              </w:rPr>
                            </w:pPr>
                            <w:r w:rsidRPr="00F86757">
                              <w:rPr>
                                <w:rFonts w:asciiTheme="minorHAnsi" w:hAnsiTheme="minorHAnsi"/>
                              </w:rPr>
                              <w:t>UK Email Address:</w:t>
                            </w:r>
                          </w:p>
                          <w:p w:rsidR="00921447" w:rsidRPr="00F86757" w:rsidRDefault="00921447" w:rsidP="007F1245">
                            <w:pPr>
                              <w:rPr>
                                <w:rFonts w:asciiTheme="minorHAnsi" w:hAnsiTheme="minorHAnsi"/>
                              </w:rPr>
                            </w:pPr>
                            <w:r w:rsidRPr="00F86757">
                              <w:rPr>
                                <w:rFonts w:asciiTheme="minorHAnsi" w:hAnsiTheme="minorHAnsi"/>
                              </w:rPr>
                              <w:t>LinkedIn:</w:t>
                            </w:r>
                          </w:p>
                        </w:tc>
                        <w:tc>
                          <w:tcPr>
                            <w:tcW w:w="5245" w:type="dxa"/>
                          </w:tcPr>
                          <w:p w:rsidR="00921447" w:rsidRPr="00F86757" w:rsidRDefault="00921447" w:rsidP="00E16ACF">
                            <w:pPr>
                              <w:rPr>
                                <w:rFonts w:asciiTheme="minorHAnsi" w:hAnsiTheme="minorHAnsi"/>
                                <w:color w:val="000000"/>
                              </w:rPr>
                            </w:pPr>
                          </w:p>
                        </w:tc>
                      </w:tr>
                      <w:tr w:rsidR="00921447" w:rsidRPr="00F86757" w:rsidTr="002A0979">
                        <w:trPr>
                          <w:trHeight w:val="452"/>
                        </w:trPr>
                        <w:tc>
                          <w:tcPr>
                            <w:tcW w:w="2410" w:type="dxa"/>
                          </w:tcPr>
                          <w:p w:rsidR="00921447" w:rsidRPr="00F86757" w:rsidRDefault="00921447" w:rsidP="007F1245">
                            <w:pPr>
                              <w:rPr>
                                <w:rFonts w:asciiTheme="minorHAnsi" w:hAnsiTheme="minorHAnsi"/>
                              </w:rPr>
                            </w:pPr>
                            <w:r w:rsidRPr="00F86757">
                              <w:rPr>
                                <w:rFonts w:asciiTheme="minorHAnsi" w:hAnsiTheme="minorHAnsi"/>
                              </w:rPr>
                              <w:t>Nationality:</w:t>
                            </w:r>
                          </w:p>
                        </w:tc>
                        <w:tc>
                          <w:tcPr>
                            <w:tcW w:w="5245" w:type="dxa"/>
                          </w:tcPr>
                          <w:p w:rsidR="00921447" w:rsidRPr="00F86757" w:rsidRDefault="00921447" w:rsidP="007F1245">
                            <w:pPr>
                              <w:rPr>
                                <w:rFonts w:asciiTheme="minorHAnsi" w:hAnsiTheme="minorHAnsi"/>
                              </w:rPr>
                            </w:pPr>
                          </w:p>
                        </w:tc>
                      </w:tr>
                      <w:tr w:rsidR="00921447" w:rsidRPr="00F86757" w:rsidTr="002A0979">
                        <w:trPr>
                          <w:trHeight w:val="802"/>
                        </w:trPr>
                        <w:tc>
                          <w:tcPr>
                            <w:tcW w:w="2410" w:type="dxa"/>
                          </w:tcPr>
                          <w:p w:rsidR="00921447" w:rsidRPr="00F86757" w:rsidRDefault="00921447" w:rsidP="007F1245">
                            <w:pPr>
                              <w:rPr>
                                <w:rFonts w:asciiTheme="minorHAnsi" w:hAnsiTheme="minorHAnsi"/>
                              </w:rPr>
                            </w:pPr>
                            <w:r w:rsidRPr="00F86757">
                              <w:rPr>
                                <w:rFonts w:asciiTheme="minorHAnsi" w:hAnsiTheme="minorHAnsi"/>
                              </w:rPr>
                              <w:t xml:space="preserve">Do you need a work               </w:t>
                            </w:r>
                          </w:p>
                          <w:p w:rsidR="00921447" w:rsidRPr="00F86757" w:rsidRDefault="00921447" w:rsidP="007F1245">
                            <w:pPr>
                              <w:rPr>
                                <w:rFonts w:asciiTheme="minorHAnsi" w:hAnsiTheme="minorHAnsi"/>
                              </w:rPr>
                            </w:pPr>
                            <w:r w:rsidRPr="00F86757">
                              <w:rPr>
                                <w:rFonts w:asciiTheme="minorHAnsi" w:hAnsiTheme="minorHAnsi"/>
                              </w:rPr>
                              <w:t>permit to be employed</w:t>
                            </w:r>
                          </w:p>
                        </w:tc>
                        <w:tc>
                          <w:tcPr>
                            <w:tcW w:w="5245" w:type="dxa"/>
                          </w:tcPr>
                          <w:p w:rsidR="00921447" w:rsidRPr="00F86757" w:rsidRDefault="00921447" w:rsidP="007F1245">
                            <w:pPr>
                              <w:rPr>
                                <w:rFonts w:asciiTheme="minorHAnsi" w:hAnsiTheme="minorHAnsi"/>
                              </w:rPr>
                            </w:pPr>
                            <w:r w:rsidRPr="00F86757">
                              <w:rPr>
                                <w:rFonts w:asciiTheme="minorHAnsi" w:hAnsiTheme="minorHAnsi"/>
                              </w:rPr>
                              <w:t>Yes</w:t>
                            </w:r>
                          </w:p>
                          <w:p w:rsidR="00F86757" w:rsidRPr="00F86757" w:rsidRDefault="00F86757" w:rsidP="007F1245">
                            <w:pPr>
                              <w:rPr>
                                <w:rFonts w:asciiTheme="minorHAnsi" w:hAnsiTheme="minorHAnsi"/>
                              </w:rPr>
                            </w:pPr>
                            <w:r w:rsidRPr="00F86757">
                              <w:rPr>
                                <w:rFonts w:asciiTheme="minorHAnsi" w:hAnsiTheme="minorHAnsi"/>
                              </w:rPr>
                              <w:t xml:space="preserve"> </w:t>
                            </w:r>
                            <w:bookmarkStart w:id="2" w:name="_GoBack"/>
                            <w:bookmarkEnd w:id="2"/>
                          </w:p>
                          <w:p w:rsidR="00921447" w:rsidRPr="00F86757" w:rsidRDefault="00921447" w:rsidP="007F1245">
                            <w:pPr>
                              <w:rPr>
                                <w:rFonts w:asciiTheme="minorHAnsi" w:hAnsiTheme="minorHAnsi"/>
                              </w:rPr>
                            </w:pPr>
                            <w:r w:rsidRPr="00F86757">
                              <w:rPr>
                                <w:rFonts w:asciiTheme="minorHAnsi" w:hAnsiTheme="minorHAnsi"/>
                              </w:rPr>
                              <w:t>No</w:t>
                            </w:r>
                          </w:p>
                        </w:tc>
                      </w:tr>
                      <w:tr w:rsidR="00921447" w:rsidRPr="00F86757" w:rsidTr="002A0979">
                        <w:trPr>
                          <w:trHeight w:val="802"/>
                        </w:trPr>
                        <w:tc>
                          <w:tcPr>
                            <w:tcW w:w="2410" w:type="dxa"/>
                          </w:tcPr>
                          <w:p w:rsidR="00921447" w:rsidRPr="00F86757" w:rsidRDefault="00921447" w:rsidP="007F1245">
                            <w:pPr>
                              <w:rPr>
                                <w:rFonts w:asciiTheme="minorHAnsi" w:hAnsiTheme="minorHAnsi"/>
                              </w:rPr>
                            </w:pPr>
                            <w:r w:rsidRPr="00F86757">
                              <w:rPr>
                                <w:rFonts w:asciiTheme="minorHAnsi" w:hAnsiTheme="minorHAnsi"/>
                              </w:rPr>
                              <w:t>Passport / Visa Expiry Date:</w:t>
                            </w:r>
                          </w:p>
                        </w:tc>
                        <w:tc>
                          <w:tcPr>
                            <w:tcW w:w="5245" w:type="dxa"/>
                          </w:tcPr>
                          <w:p w:rsidR="00921447" w:rsidRPr="00F86757" w:rsidRDefault="00921447" w:rsidP="007F1245">
                            <w:pPr>
                              <w:rPr>
                                <w:rFonts w:asciiTheme="minorHAnsi" w:hAnsiTheme="minorHAnsi"/>
                              </w:rPr>
                            </w:pPr>
                          </w:p>
                        </w:tc>
                      </w:tr>
                      <w:tr w:rsidR="00921447" w:rsidRPr="00F86757" w:rsidTr="002A0979">
                        <w:trPr>
                          <w:trHeight w:val="802"/>
                        </w:trPr>
                        <w:tc>
                          <w:tcPr>
                            <w:tcW w:w="2410"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r w:rsidRPr="00F86757">
                              <w:rPr>
                                <w:rFonts w:asciiTheme="minorHAnsi" w:hAnsiTheme="minorHAnsi"/>
                              </w:rPr>
                              <w:t>What other means are using to find a new job?</w:t>
                            </w:r>
                          </w:p>
                        </w:tc>
                        <w:tc>
                          <w:tcPr>
                            <w:tcW w:w="5245"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p>
                        </w:tc>
                      </w:tr>
                      <w:tr w:rsidR="00921447" w:rsidRPr="00F86757" w:rsidTr="002A0979">
                        <w:trPr>
                          <w:trHeight w:val="802"/>
                        </w:trPr>
                        <w:tc>
                          <w:tcPr>
                            <w:tcW w:w="2410"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r w:rsidRPr="00F86757">
                              <w:rPr>
                                <w:rFonts w:asciiTheme="minorHAnsi" w:hAnsiTheme="minorHAnsi"/>
                              </w:rPr>
                              <w:t>How did you hear about Carlton Recruitment?</w:t>
                            </w:r>
                          </w:p>
                        </w:tc>
                        <w:tc>
                          <w:tcPr>
                            <w:tcW w:w="5245" w:type="dxa"/>
                            <w:tcBorders>
                              <w:top w:val="single" w:sz="4" w:space="0" w:color="000000"/>
                              <w:left w:val="single" w:sz="4" w:space="0" w:color="000000"/>
                              <w:bottom w:val="single" w:sz="4" w:space="0" w:color="000000"/>
                              <w:right w:val="single" w:sz="4" w:space="0" w:color="000000"/>
                            </w:tcBorders>
                          </w:tcPr>
                          <w:p w:rsidR="00921447" w:rsidRPr="00F86757" w:rsidRDefault="00921447" w:rsidP="00350377">
                            <w:pPr>
                              <w:rPr>
                                <w:rFonts w:asciiTheme="minorHAnsi" w:hAnsiTheme="minorHAnsi"/>
                              </w:rPr>
                            </w:pPr>
                          </w:p>
                        </w:tc>
                      </w:tr>
                    </w:tbl>
                    <w:p w:rsidR="00921447" w:rsidRDefault="00921447" w:rsidP="00921447"/>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4FDEE77F" wp14:editId="3563D2AC">
                <wp:simplePos x="0" y="0"/>
                <wp:positionH relativeFrom="column">
                  <wp:posOffset>5126990</wp:posOffset>
                </wp:positionH>
                <wp:positionV relativeFrom="paragraph">
                  <wp:posOffset>55880</wp:posOffset>
                </wp:positionV>
                <wp:extent cx="1786890" cy="5632450"/>
                <wp:effectExtent l="0" t="0" r="22860" b="254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5632450"/>
                        </a:xfrm>
                        <a:prstGeom prst="rect">
                          <a:avLst/>
                        </a:prstGeom>
                        <a:solidFill>
                          <a:srgbClr val="FFFFFF"/>
                        </a:solidFill>
                        <a:ln w="9525">
                          <a:solidFill>
                            <a:srgbClr val="000000"/>
                          </a:solidFill>
                          <a:miter lim="800000"/>
                          <a:headEnd/>
                          <a:tailEnd/>
                        </a:ln>
                      </wps:spPr>
                      <wps:txbx>
                        <w:txbxContent>
                          <w:p w:rsidR="00921447" w:rsidRPr="0072032E" w:rsidRDefault="00921447" w:rsidP="00921447">
                            <w:pPr>
                              <w:rPr>
                                <w:b/>
                                <w:sz w:val="16"/>
                                <w:szCs w:val="16"/>
                              </w:rPr>
                            </w:pPr>
                            <w:r>
                              <w:rPr>
                                <w:b/>
                                <w:sz w:val="16"/>
                                <w:szCs w:val="16"/>
                              </w:rPr>
                              <w:t>For office use only:</w:t>
                            </w:r>
                          </w:p>
                          <w:p w:rsidR="00F86757" w:rsidRDefault="00F86757" w:rsidP="00921447">
                            <w:pPr>
                              <w:rPr>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 xml:space="preserve">Consultant: </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Temp/Perm/Both:</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Position:</w:t>
                            </w:r>
                          </w:p>
                          <w:p w:rsidR="00921447" w:rsidRPr="00F86757" w:rsidRDefault="00921447" w:rsidP="00921447">
                            <w:pPr>
                              <w:rPr>
                                <w:rFonts w:asciiTheme="minorHAnsi" w:hAnsiTheme="minorHAnsi"/>
                              </w:rPr>
                            </w:pPr>
                          </w:p>
                          <w:p w:rsidR="00921447" w:rsidRPr="00F86757" w:rsidRDefault="00921447" w:rsidP="00921447">
                            <w:pPr>
                              <w:rPr>
                                <w:rFonts w:asciiTheme="minorHAnsi" w:hAnsiTheme="minorHAnsi"/>
                                <w:u w:val="single"/>
                              </w:rPr>
                            </w:pPr>
                            <w:r w:rsidRPr="00F86757">
                              <w:rPr>
                                <w:rFonts w:asciiTheme="minorHAnsi" w:hAnsiTheme="minorHAnsi"/>
                                <w:u w:val="single"/>
                              </w:rPr>
                              <w:t>Rate:</w:t>
                            </w:r>
                          </w:p>
                          <w:p w:rsidR="00921447" w:rsidRPr="00F86757" w:rsidRDefault="00921447" w:rsidP="00921447">
                            <w:pPr>
                              <w:rPr>
                                <w:rFonts w:asciiTheme="minorHAnsi" w:hAnsiTheme="minorHAnsi"/>
                              </w:rPr>
                            </w:pPr>
                          </w:p>
                          <w:p w:rsidR="00921447" w:rsidRPr="00F86757" w:rsidRDefault="00921447" w:rsidP="00921447">
                            <w:pPr>
                              <w:rPr>
                                <w:rFonts w:asciiTheme="minorHAnsi" w:hAnsiTheme="minorHAnsi"/>
                                <w:u w:val="single"/>
                              </w:rPr>
                            </w:pPr>
                            <w:r w:rsidRPr="00F86757">
                              <w:rPr>
                                <w:rFonts w:asciiTheme="minorHAnsi" w:hAnsiTheme="minorHAnsi"/>
                                <w:u w:val="single"/>
                              </w:rPr>
                              <w:t>Location:</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Day/Night/Weekend</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Car Driver/License</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r w:rsidRPr="00F86757">
                              <w:rPr>
                                <w:rFonts w:asciiTheme="minorHAnsi" w:hAnsiTheme="minorHAnsi"/>
                              </w:rPr>
                              <w:br/>
                            </w:r>
                          </w:p>
                          <w:p w:rsidR="00921447" w:rsidRPr="00F86757" w:rsidRDefault="00921447" w:rsidP="00921447">
                            <w:pPr>
                              <w:rPr>
                                <w:rFonts w:asciiTheme="minorHAnsi" w:hAnsiTheme="minorHAnsi"/>
                                <w:u w:val="single"/>
                              </w:rPr>
                            </w:pPr>
                            <w:r w:rsidRPr="00F86757">
                              <w:rPr>
                                <w:rFonts w:asciiTheme="minorHAnsi" w:hAnsiTheme="minorHAnsi"/>
                                <w:u w:val="single"/>
                              </w:rPr>
                              <w:t xml:space="preserve">Boots Freely Provided </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r w:rsidRPr="00F86757">
                              <w:rPr>
                                <w:rFonts w:asciiTheme="minorHAnsi" w:hAnsiTheme="minorHAnsi"/>
                                <w:u w:val="single"/>
                              </w:rPr>
                              <w:t>Hi Vis:</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Unspent Convictions:</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r w:rsidRPr="00F86757">
                              <w:rPr>
                                <w:rFonts w:asciiTheme="minorHAnsi" w:hAnsiTheme="minorHAnsi"/>
                                <w:u w:val="single"/>
                              </w:rPr>
                              <w:t>Reference sent/received</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Date sent:</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028" type="#_x0000_t202" style="position:absolute;margin-left:403.7pt;margin-top:4.4pt;width:140.7pt;height:4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eGLwIAAFw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">
                <v:textbox>
                  <w:txbxContent>
                    <w:p w:rsidR="00921447" w:rsidRPr="0072032E" w:rsidRDefault="00921447" w:rsidP="00921447">
                      <w:pPr>
                        <w:rPr>
                          <w:b/>
                          <w:sz w:val="16"/>
                          <w:szCs w:val="16"/>
                        </w:rPr>
                      </w:pPr>
                      <w:r>
                        <w:rPr>
                          <w:b/>
                          <w:sz w:val="16"/>
                          <w:szCs w:val="16"/>
                        </w:rPr>
                        <w:t>For office use only:</w:t>
                      </w:r>
                    </w:p>
                    <w:p w:rsidR="00F86757" w:rsidRDefault="00F86757" w:rsidP="00921447">
                      <w:pPr>
                        <w:rPr>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 xml:space="preserve">Consultant: </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Temp/Perm/Both:</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Position:</w:t>
                      </w:r>
                    </w:p>
                    <w:p w:rsidR="00921447" w:rsidRPr="00F86757" w:rsidRDefault="00921447" w:rsidP="00921447">
                      <w:pPr>
                        <w:rPr>
                          <w:rFonts w:asciiTheme="minorHAnsi" w:hAnsiTheme="minorHAnsi"/>
                        </w:rPr>
                      </w:pPr>
                    </w:p>
                    <w:p w:rsidR="00921447" w:rsidRPr="00F86757" w:rsidRDefault="00921447" w:rsidP="00921447">
                      <w:pPr>
                        <w:rPr>
                          <w:rFonts w:asciiTheme="minorHAnsi" w:hAnsiTheme="minorHAnsi"/>
                          <w:u w:val="single"/>
                        </w:rPr>
                      </w:pPr>
                      <w:r w:rsidRPr="00F86757">
                        <w:rPr>
                          <w:rFonts w:asciiTheme="minorHAnsi" w:hAnsiTheme="minorHAnsi"/>
                          <w:u w:val="single"/>
                        </w:rPr>
                        <w:t>Rate:</w:t>
                      </w:r>
                    </w:p>
                    <w:p w:rsidR="00921447" w:rsidRPr="00F86757" w:rsidRDefault="00921447" w:rsidP="00921447">
                      <w:pPr>
                        <w:rPr>
                          <w:rFonts w:asciiTheme="minorHAnsi" w:hAnsiTheme="minorHAnsi"/>
                        </w:rPr>
                      </w:pPr>
                    </w:p>
                    <w:p w:rsidR="00921447" w:rsidRPr="00F86757" w:rsidRDefault="00921447" w:rsidP="00921447">
                      <w:pPr>
                        <w:rPr>
                          <w:rFonts w:asciiTheme="minorHAnsi" w:hAnsiTheme="minorHAnsi"/>
                          <w:u w:val="single"/>
                        </w:rPr>
                      </w:pPr>
                      <w:r w:rsidRPr="00F86757">
                        <w:rPr>
                          <w:rFonts w:asciiTheme="minorHAnsi" w:hAnsiTheme="minorHAnsi"/>
                          <w:u w:val="single"/>
                        </w:rPr>
                        <w:t>Location:</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Day/Night/Weekend</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Car Driver/License</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r w:rsidRPr="00F86757">
                        <w:rPr>
                          <w:rFonts w:asciiTheme="minorHAnsi" w:hAnsiTheme="minorHAnsi"/>
                        </w:rPr>
                        <w:br/>
                      </w:r>
                    </w:p>
                    <w:p w:rsidR="00921447" w:rsidRPr="00F86757" w:rsidRDefault="00921447" w:rsidP="00921447">
                      <w:pPr>
                        <w:rPr>
                          <w:rFonts w:asciiTheme="minorHAnsi" w:hAnsiTheme="minorHAnsi"/>
                          <w:u w:val="single"/>
                        </w:rPr>
                      </w:pPr>
                      <w:r w:rsidRPr="00F86757">
                        <w:rPr>
                          <w:rFonts w:asciiTheme="minorHAnsi" w:hAnsiTheme="minorHAnsi"/>
                          <w:u w:val="single"/>
                        </w:rPr>
                        <w:t xml:space="preserve">Boots Freely Provided </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r w:rsidRPr="00F86757">
                        <w:rPr>
                          <w:rFonts w:asciiTheme="minorHAnsi" w:hAnsiTheme="minorHAnsi"/>
                          <w:u w:val="single"/>
                        </w:rPr>
                        <w:t>Hi Vis:</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Unspent Convictions:</w:t>
                      </w:r>
                    </w:p>
                    <w:p w:rsidR="00921447" w:rsidRPr="00F86757" w:rsidRDefault="00921447" w:rsidP="00921447">
                      <w:pPr>
                        <w:rPr>
                          <w:rFonts w:asciiTheme="minorHAnsi" w:hAnsiTheme="minorHAnsi"/>
                        </w:rPr>
                      </w:pPr>
                      <w:r w:rsidRPr="00F86757">
                        <w:rPr>
                          <w:rFonts w:asciiTheme="minorHAnsi" w:hAnsiTheme="minorHAnsi"/>
                        </w:rPr>
                        <w:t>Yes/No</w:t>
                      </w:r>
                    </w:p>
                    <w:p w:rsidR="00921447" w:rsidRPr="00F86757" w:rsidRDefault="00921447" w:rsidP="00921447">
                      <w:pPr>
                        <w:rPr>
                          <w:rFonts w:asciiTheme="minorHAnsi" w:hAnsiTheme="minorHAnsi"/>
                          <w:u w:val="single"/>
                        </w:rPr>
                      </w:pPr>
                      <w:r w:rsidRPr="00F86757">
                        <w:rPr>
                          <w:rFonts w:asciiTheme="minorHAnsi" w:hAnsiTheme="minorHAnsi"/>
                          <w:u w:val="single"/>
                        </w:rPr>
                        <w:t>Reference sent/received</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Date sent:</w:t>
                      </w:r>
                    </w:p>
                    <w:p w:rsidR="00921447" w:rsidRPr="00F86757" w:rsidRDefault="00921447" w:rsidP="00921447">
                      <w:pPr>
                        <w:rPr>
                          <w:rFonts w:asciiTheme="minorHAnsi" w:hAnsiTheme="minorHAnsi"/>
                          <w:u w:val="single"/>
                        </w:rPr>
                      </w:pPr>
                    </w:p>
                    <w:p w:rsidR="00921447" w:rsidRPr="00F86757" w:rsidRDefault="00921447" w:rsidP="00921447">
                      <w:pPr>
                        <w:rPr>
                          <w:rFonts w:asciiTheme="minorHAnsi" w:hAnsiTheme="minorHAnsi"/>
                          <w:u w:val="single"/>
                        </w:rPr>
                      </w:pPr>
                      <w:r w:rsidRPr="00F86757">
                        <w:rPr>
                          <w:rFonts w:asciiTheme="minorHAnsi" w:hAnsiTheme="minorHAnsi"/>
                          <w:u w:val="single"/>
                        </w:rPr>
                        <w:t>Date received:</w:t>
                      </w:r>
                    </w:p>
                  </w:txbxContent>
                </v:textbox>
              </v:shape>
            </w:pict>
          </mc:Fallback>
        </mc:AlternateContent>
      </w: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921447" w:rsidRDefault="00921447" w:rsidP="00921447">
      <w:pPr>
        <w:rPr>
          <w:lang w:val="en-GB"/>
        </w:rPr>
      </w:pPr>
    </w:p>
    <w:p w:rsidR="00921447" w:rsidRDefault="00921447" w:rsidP="00921447">
      <w:pPr>
        <w:rPr>
          <w:lang w:val="en-GB"/>
        </w:rPr>
      </w:pPr>
    </w:p>
    <w:p w:rsidR="00921447" w:rsidRDefault="00F86757" w:rsidP="00921447">
      <w:pPr>
        <w:rPr>
          <w:lang w:val="en-GB"/>
        </w:rPr>
      </w:pPr>
      <w:r>
        <w:rPr>
          <w:noProof/>
          <w:lang w:val="en-GB" w:eastAsia="en-GB"/>
        </w:rPr>
        <mc:AlternateContent>
          <mc:Choice Requires="wps">
            <w:drawing>
              <wp:anchor distT="0" distB="0" distL="114300" distR="114300" simplePos="0" relativeHeight="251700224" behindDoc="0" locked="0" layoutInCell="1" allowOverlap="1" wp14:anchorId="2C8AD583" wp14:editId="652DC4AD">
                <wp:simplePos x="0" y="0"/>
                <wp:positionH relativeFrom="column">
                  <wp:posOffset>1721346</wp:posOffset>
                </wp:positionH>
                <wp:positionV relativeFrom="paragraph">
                  <wp:posOffset>98287</wp:posOffset>
                </wp:positionV>
                <wp:extent cx="116205" cy="119270"/>
                <wp:effectExtent l="0" t="0" r="17145" b="146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19270"/>
                        </a:xfrm>
                        <a:prstGeom prst="rect">
                          <a:avLst/>
                        </a:prstGeom>
                        <a:solidFill>
                          <a:srgbClr val="FFFFFF"/>
                        </a:solidFill>
                        <a:ln w="9525">
                          <a:solidFill>
                            <a:srgbClr val="000000"/>
                          </a:solidFill>
                          <a:miter lim="800000"/>
                          <a:headEnd/>
                          <a:tailEnd/>
                        </a:ln>
                      </wps:spPr>
                      <wps:txbx>
                        <w:txbxContent>
                          <w:p w:rsidR="00921447" w:rsidRDefault="00921447" w:rsidP="00921447">
                            <w:r>
                              <w:rPr>
                                <w:noProof/>
                                <w:lang w:val="en-GB" w:eastAsia="en-GB"/>
                              </w:rPr>
                              <w:drawing>
                                <wp:inline distT="0" distB="0" distL="0" distR="0" wp14:anchorId="22469813" wp14:editId="0944C2E2">
                                  <wp:extent cx="8255" cy="825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921447" w:rsidRDefault="00921447" w:rsidP="00921447">
                            <w:r>
                              <w:rPr>
                                <w:noProof/>
                                <w:lang w:val="en-GB" w:eastAsia="en-GB"/>
                              </w:rPr>
                              <w:drawing>
                                <wp:inline distT="0" distB="0" distL="0" distR="0" wp14:anchorId="2DF51180" wp14:editId="2DAD1439">
                                  <wp:extent cx="8255" cy="825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0" o:spid="_x0000_s1029" type="#_x0000_t202" style="position:absolute;margin-left:135.55pt;margin-top:7.75pt;width:9.15pt;height: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">
                <v:textbox>
                  <w:txbxContent>
                    <w:p w:rsidR="00921447" w:rsidRDefault="00921447" w:rsidP="00921447">
                      <w:r>
                        <w:rPr>
                          <w:noProof/>
                          <w:lang w:val="en-GB" w:eastAsia="en-GB"/>
                        </w:rPr>
                        <w:drawing>
                          <wp:inline distT="0" distB="0" distL="0" distR="0" wp14:anchorId="22469813" wp14:editId="0944C2E2">
                            <wp:extent cx="8255" cy="825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921447" w:rsidRDefault="00921447" w:rsidP="00921447">
                      <w:r>
                        <w:rPr>
                          <w:noProof/>
                          <w:lang w:val="en-GB" w:eastAsia="en-GB"/>
                        </w:rPr>
                        <w:drawing>
                          <wp:inline distT="0" distB="0" distL="0" distR="0" wp14:anchorId="2DF51180" wp14:editId="2DAD1439">
                            <wp:extent cx="8255" cy="825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p>
    <w:p w:rsidR="00921447" w:rsidRDefault="00921447" w:rsidP="00921447">
      <w:pPr>
        <w:rPr>
          <w:lang w:val="en-GB"/>
        </w:rPr>
      </w:pPr>
    </w:p>
    <w:p w:rsidR="00921447" w:rsidRDefault="00F86757" w:rsidP="00921447">
      <w:pPr>
        <w:rPr>
          <w:lang w:val="en-GB"/>
        </w:rPr>
      </w:pPr>
      <w:r>
        <w:rPr>
          <w:noProof/>
          <w:lang w:val="en-GB" w:eastAsia="en-GB"/>
        </w:rPr>
        <mc:AlternateContent>
          <mc:Choice Requires="wps">
            <w:drawing>
              <wp:anchor distT="0" distB="0" distL="114300" distR="114300" simplePos="0" relativeHeight="251699200" behindDoc="0" locked="0" layoutInCell="1" allowOverlap="1" wp14:anchorId="6C344495" wp14:editId="2C37F2AE">
                <wp:simplePos x="0" y="0"/>
                <wp:positionH relativeFrom="column">
                  <wp:posOffset>1725212</wp:posOffset>
                </wp:positionH>
                <wp:positionV relativeFrom="paragraph">
                  <wp:posOffset>59580</wp:posOffset>
                </wp:positionV>
                <wp:extent cx="116205" cy="129540"/>
                <wp:effectExtent l="0" t="0" r="17145" b="2286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921447" w:rsidRDefault="00921447" w:rsidP="0092144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30" type="#_x0000_t202" style="position:absolute;margin-left:135.85pt;margin-top:4.7pt;width:9.15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">
                <v:textbox>
                  <w:txbxContent>
                    <w:p w:rsidR="00921447" w:rsidRDefault="00921447" w:rsidP="00921447">
                      <w:r>
                        <w:t>x</w:t>
                      </w:r>
                    </w:p>
                  </w:txbxContent>
                </v:textbox>
              </v:shape>
            </w:pict>
          </mc:Fallback>
        </mc:AlternateContent>
      </w: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921447" w:rsidP="00921447">
      <w:pPr>
        <w:rPr>
          <w:lang w:val="en-GB"/>
        </w:rPr>
      </w:pPr>
    </w:p>
    <w:p w:rsidR="00921447" w:rsidRDefault="00BE71F1" w:rsidP="00921447">
      <w:pPr>
        <w:rPr>
          <w:lang w:val="en-GB"/>
        </w:rPr>
      </w:pPr>
      <w:r>
        <w:rPr>
          <w:noProof/>
          <w:lang w:val="en-GB" w:eastAsia="en-GB"/>
        </w:rPr>
        <mc:AlternateContent>
          <mc:Choice Requires="wps">
            <w:drawing>
              <wp:anchor distT="0" distB="0" distL="114300" distR="114300" simplePos="0" relativeHeight="251702272" behindDoc="0" locked="0" layoutInCell="1" allowOverlap="1" wp14:anchorId="4AE47AA6" wp14:editId="3A4221B9">
                <wp:simplePos x="0" y="0"/>
                <wp:positionH relativeFrom="column">
                  <wp:posOffset>4941570</wp:posOffset>
                </wp:positionH>
                <wp:positionV relativeFrom="paragraph">
                  <wp:posOffset>137795</wp:posOffset>
                </wp:positionV>
                <wp:extent cx="1618615" cy="2854325"/>
                <wp:effectExtent l="0" t="0" r="19685" b="2222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854325"/>
                        </a:xfrm>
                        <a:prstGeom prst="rect">
                          <a:avLst/>
                        </a:prstGeom>
                        <a:solidFill>
                          <a:srgbClr val="FFFFFF"/>
                        </a:solidFill>
                        <a:ln w="9525">
                          <a:solidFill>
                            <a:srgbClr val="000000"/>
                          </a:solidFill>
                          <a:miter lim="800000"/>
                          <a:headEnd/>
                          <a:tailEnd/>
                        </a:ln>
                      </wps:spPr>
                      <wps:txbx>
                        <w:txbxContent>
                          <w:p w:rsidR="00921447" w:rsidRPr="00F86757" w:rsidRDefault="00921447" w:rsidP="00921447">
                            <w:pPr>
                              <w:rPr>
                                <w:rFonts w:asciiTheme="minorHAnsi" w:hAnsiTheme="minorHAnsi"/>
                                <w:b/>
                                <w:sz w:val="16"/>
                                <w:szCs w:val="16"/>
                              </w:rPr>
                            </w:pPr>
                            <w:r w:rsidRPr="00F86757">
                              <w:rPr>
                                <w:rFonts w:asciiTheme="minorHAnsi" w:hAnsiTheme="minorHAnsi"/>
                                <w:b/>
                                <w:sz w:val="16"/>
                                <w:szCs w:val="16"/>
                              </w:rPr>
                              <w:t xml:space="preserve">CANDIDATE LIST CATEGORIES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Accounts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Administration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Call Centre</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Commercial Sec</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Customer Services</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Data Entry</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Facilities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HR</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IT</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Languages</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Legal Sec</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Marketing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Office Manager</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Part Time</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Property</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Purchasing</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Reception</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Retail</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Sales</w:t>
                            </w:r>
                          </w:p>
                          <w:p w:rsidR="00921447" w:rsidRPr="00F86757" w:rsidRDefault="00921447" w:rsidP="00F86757">
                            <w:pPr>
                              <w:numPr>
                                <w:ilvl w:val="0"/>
                                <w:numId w:val="2"/>
                              </w:numPr>
                              <w:spacing w:after="200" w:line="276" w:lineRule="auto"/>
                              <w:ind w:left="426" w:hanging="284"/>
                              <w:rPr>
                                <w:rFonts w:asciiTheme="minorHAnsi" w:hAnsiTheme="minorHAnsi"/>
                                <w:sz w:val="16"/>
                                <w:szCs w:val="16"/>
                              </w:rPr>
                            </w:pPr>
                            <w:r w:rsidRPr="00F86757">
                              <w:rPr>
                                <w:rFonts w:asciiTheme="minorHAnsi" w:hAnsiTheme="minorHAnsi"/>
                                <w:sz w:val="16"/>
                                <w:szCs w:val="16"/>
                              </w:rPr>
                              <w:t>WH/Industrial/Driving</w:t>
                            </w:r>
                          </w:p>
                          <w:p w:rsidR="00921447" w:rsidRDefault="00921447" w:rsidP="00921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margin-left:389.1pt;margin-top:10.85pt;width:127.45pt;height:2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QELQIAAFwEAAAOAAAAZHJzL2Uyb0RvYy54bWysVNtu2zAMfR+wfxD0vjjOkjQ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">
                <v:textbox>
                  <w:txbxContent>
                    <w:p w:rsidR="00921447" w:rsidRPr="00F86757" w:rsidRDefault="00921447" w:rsidP="00921447">
                      <w:pPr>
                        <w:rPr>
                          <w:rFonts w:asciiTheme="minorHAnsi" w:hAnsiTheme="minorHAnsi"/>
                          <w:b/>
                          <w:sz w:val="16"/>
                          <w:szCs w:val="16"/>
                        </w:rPr>
                      </w:pPr>
                      <w:r w:rsidRPr="00F86757">
                        <w:rPr>
                          <w:rFonts w:asciiTheme="minorHAnsi" w:hAnsiTheme="minorHAnsi"/>
                          <w:b/>
                          <w:sz w:val="16"/>
                          <w:szCs w:val="16"/>
                        </w:rPr>
                        <w:t xml:space="preserve">CANDIDATE LIST CATEGORIES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Accounts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Administration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Call Centre</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Commercial Sec</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Customer Services</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Data Entry</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Facilities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HR</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IT</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Languages</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Legal Sec</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 xml:space="preserve">Marketing </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Office Manager</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Part Time</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Property</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Purchasing</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Reception</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Retail</w:t>
                      </w:r>
                    </w:p>
                    <w:p w:rsidR="00921447" w:rsidRPr="00F86757" w:rsidRDefault="00921447" w:rsidP="00F86757">
                      <w:pPr>
                        <w:pStyle w:val="ListParagraph"/>
                        <w:numPr>
                          <w:ilvl w:val="0"/>
                          <w:numId w:val="2"/>
                        </w:numPr>
                        <w:spacing w:after="0" w:line="240" w:lineRule="auto"/>
                        <w:ind w:left="426" w:hanging="284"/>
                        <w:rPr>
                          <w:rFonts w:asciiTheme="minorHAnsi" w:hAnsiTheme="minorHAnsi"/>
                          <w:sz w:val="16"/>
                          <w:szCs w:val="16"/>
                        </w:rPr>
                      </w:pPr>
                      <w:r w:rsidRPr="00F86757">
                        <w:rPr>
                          <w:rFonts w:asciiTheme="minorHAnsi" w:hAnsiTheme="minorHAnsi"/>
                          <w:sz w:val="16"/>
                          <w:szCs w:val="16"/>
                        </w:rPr>
                        <w:t>Sales</w:t>
                      </w:r>
                    </w:p>
                    <w:p w:rsidR="00921447" w:rsidRPr="00F86757" w:rsidRDefault="00921447" w:rsidP="00F86757">
                      <w:pPr>
                        <w:numPr>
                          <w:ilvl w:val="0"/>
                          <w:numId w:val="2"/>
                        </w:numPr>
                        <w:spacing w:after="200" w:line="276" w:lineRule="auto"/>
                        <w:ind w:left="426" w:hanging="284"/>
                        <w:rPr>
                          <w:rFonts w:asciiTheme="minorHAnsi" w:hAnsiTheme="minorHAnsi"/>
                          <w:sz w:val="16"/>
                          <w:szCs w:val="16"/>
                        </w:rPr>
                      </w:pPr>
                      <w:r w:rsidRPr="00F86757">
                        <w:rPr>
                          <w:rFonts w:asciiTheme="minorHAnsi" w:hAnsiTheme="minorHAnsi"/>
                          <w:sz w:val="16"/>
                          <w:szCs w:val="16"/>
                        </w:rPr>
                        <w:t>WH/Industrial/Driving</w:t>
                      </w:r>
                    </w:p>
                    <w:p w:rsidR="00921447" w:rsidRDefault="00921447" w:rsidP="00921447"/>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32DA7996" wp14:editId="02774849">
                <wp:simplePos x="0" y="0"/>
                <wp:positionH relativeFrom="column">
                  <wp:posOffset>-107950</wp:posOffset>
                </wp:positionH>
                <wp:positionV relativeFrom="paragraph">
                  <wp:posOffset>137795</wp:posOffset>
                </wp:positionV>
                <wp:extent cx="7171690" cy="2854325"/>
                <wp:effectExtent l="0" t="0" r="10160" b="2222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854325"/>
                        </a:xfrm>
                        <a:prstGeom prst="rect">
                          <a:avLst/>
                        </a:prstGeom>
                        <a:solidFill>
                          <a:srgbClr val="FFFFFF"/>
                        </a:solidFill>
                        <a:ln w="9525">
                          <a:solidFill>
                            <a:srgbClr val="000000"/>
                          </a:solidFill>
                          <a:miter lim="800000"/>
                          <a:headEnd/>
                          <a:tailEnd/>
                        </a:ln>
                      </wps:spPr>
                      <wps:txbx>
                        <w:txbxContent>
                          <w:p w:rsidR="00921447" w:rsidRPr="00F86757" w:rsidRDefault="00921447" w:rsidP="00921447">
                            <w:pPr>
                              <w:rPr>
                                <w:rFonts w:asciiTheme="minorHAnsi" w:hAnsiTheme="minorHAnsi"/>
                              </w:rPr>
                            </w:pPr>
                            <w:r w:rsidRPr="00F86757">
                              <w:rPr>
                                <w:rFonts w:asciiTheme="minorHAnsi" w:hAnsiTheme="minorHAnsi"/>
                                <w:b/>
                                <w:lang w:val="en-GB"/>
                              </w:rPr>
                              <w:t xml:space="preserve">OFFICE USE ONLY – </w:t>
                            </w:r>
                            <w:r w:rsidRPr="00F86757">
                              <w:rPr>
                                <w:rFonts w:asciiTheme="minorHAnsi" w:hAnsiTheme="minorHAnsi"/>
                                <w:lang w:val="en-GB"/>
                              </w:rPr>
                              <w:t xml:space="preserve">Brief Interview Skills  </w:t>
                            </w:r>
                          </w:p>
                          <w:p w:rsidR="00921447" w:rsidRDefault="00921447" w:rsidP="009214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32" type="#_x0000_t202" style="position:absolute;margin-left:-8.5pt;margin-top:10.85pt;width:564.7pt;height:2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04LQIAAFw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">
                <v:textbox>
                  <w:txbxContent>
                    <w:p w:rsidR="00921447" w:rsidRPr="00F86757" w:rsidRDefault="00921447" w:rsidP="00921447">
                      <w:pPr>
                        <w:rPr>
                          <w:rFonts w:asciiTheme="minorHAnsi" w:hAnsiTheme="minorHAnsi"/>
                        </w:rPr>
                      </w:pPr>
                      <w:r w:rsidRPr="00F86757">
                        <w:rPr>
                          <w:rFonts w:asciiTheme="minorHAnsi" w:hAnsiTheme="minorHAnsi"/>
                          <w:b/>
                          <w:lang w:val="en-GB"/>
                        </w:rPr>
                        <w:t xml:space="preserve">OFFICE USE ONLY – </w:t>
                      </w:r>
                      <w:r w:rsidRPr="00F86757">
                        <w:rPr>
                          <w:rFonts w:asciiTheme="minorHAnsi" w:hAnsiTheme="minorHAnsi"/>
                          <w:lang w:val="en-GB"/>
                        </w:rPr>
                        <w:t xml:space="preserve">Brief Interview Skills  </w:t>
                      </w:r>
                    </w:p>
                    <w:p w:rsidR="00921447" w:rsidRDefault="00921447" w:rsidP="00921447"/>
                  </w:txbxContent>
                </v:textbox>
              </v:shape>
            </w:pict>
          </mc:Fallback>
        </mc:AlternateContent>
      </w:r>
      <w:r w:rsidR="00921447">
        <w:rPr>
          <w:lang w:val="en-GB"/>
        </w:rPr>
        <w:tab/>
      </w:r>
      <w:r w:rsidR="00921447">
        <w:rPr>
          <w:lang w:val="en-GB"/>
        </w:rPr>
        <w:tab/>
      </w:r>
      <w:r w:rsidR="00921447">
        <w:rPr>
          <w:lang w:val="en-GB"/>
        </w:rPr>
        <w:tab/>
      </w:r>
      <w:r w:rsidR="00921447">
        <w:rPr>
          <w:lang w:val="en-GB"/>
        </w:rPr>
        <w:tab/>
      </w:r>
      <w:r w:rsidR="00921447">
        <w:rPr>
          <w:lang w:val="en-GB"/>
        </w:rPr>
        <w:tab/>
      </w:r>
      <w:r w:rsidR="00921447">
        <w:rPr>
          <w:lang w:val="en-GB"/>
        </w:rPr>
        <w:tab/>
      </w:r>
      <w:r w:rsidR="00921447">
        <w:rPr>
          <w:lang w:val="en-GB"/>
        </w:rPr>
        <w:tab/>
      </w:r>
      <w:r w:rsidR="00921447">
        <w:rPr>
          <w:lang w:val="en-GB"/>
        </w:rPr>
        <w:tab/>
      </w:r>
      <w:r w:rsidR="00921447">
        <w:rPr>
          <w:lang w:val="en-GB"/>
        </w:rPr>
        <w:tab/>
      </w:r>
      <w:r w:rsidR="00921447">
        <w:rPr>
          <w:lang w:val="en-GB"/>
        </w:rPr>
        <w:tab/>
      </w:r>
      <w:r w:rsidR="00921447">
        <w:rPr>
          <w:lang w:val="en-GB"/>
        </w:rPr>
        <w:tab/>
      </w:r>
    </w:p>
    <w:p w:rsidR="00921447" w:rsidRDefault="00921447" w:rsidP="00921447">
      <w:pPr>
        <w:rPr>
          <w:lang w:val="en-GB"/>
        </w:rPr>
      </w:pPr>
    </w:p>
    <w:p w:rsidR="00CD2049" w:rsidRDefault="00CD2049">
      <w:pPr>
        <w:spacing w:before="7" w:line="100" w:lineRule="exact"/>
        <w:rPr>
          <w:sz w:val="10"/>
          <w:szCs w:val="10"/>
        </w:rPr>
      </w:pPr>
    </w:p>
    <w:p w:rsidR="00CD2049" w:rsidRDefault="009B02E7">
      <w:pPr>
        <w:spacing w:before="7" w:line="100" w:lineRule="exact"/>
        <w:rPr>
          <w:sz w:val="10"/>
          <w:szCs w:val="10"/>
        </w:rPr>
      </w:pPr>
      <w:r>
        <w:rPr>
          <w:noProof/>
          <w:sz w:val="10"/>
          <w:szCs w:val="10"/>
          <w:lang w:val="en-GB" w:eastAsia="en-GB"/>
        </w:rPr>
        <mc:AlternateContent>
          <mc:Choice Requires="wps">
            <w:drawing>
              <wp:anchor distT="0" distB="0" distL="114300" distR="114300" simplePos="0" relativeHeight="251686912" behindDoc="0" locked="0" layoutInCell="1" allowOverlap="1" wp14:anchorId="28D71BB9" wp14:editId="5F4F4D37">
                <wp:simplePos x="0" y="0"/>
                <wp:positionH relativeFrom="column">
                  <wp:posOffset>5334000</wp:posOffset>
                </wp:positionH>
                <wp:positionV relativeFrom="paragraph">
                  <wp:posOffset>6832600</wp:posOffset>
                </wp:positionV>
                <wp:extent cx="1618615" cy="2745105"/>
                <wp:effectExtent l="9525" t="12700" r="10160" b="1397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745105"/>
                        </a:xfrm>
                        <a:prstGeom prst="rect">
                          <a:avLst/>
                        </a:prstGeom>
                        <a:solidFill>
                          <a:srgbClr val="FFFFFF"/>
                        </a:solidFill>
                        <a:ln w="9525">
                          <a:solidFill>
                            <a:srgbClr val="000000"/>
                          </a:solidFill>
                          <a:miter lim="800000"/>
                          <a:headEnd/>
                          <a:tailEnd/>
                        </a:ln>
                      </wps:spPr>
                      <wps:txbx>
                        <w:txbxContent>
                          <w:p w:rsidR="009B02E7" w:rsidRPr="002A0979" w:rsidRDefault="009B02E7" w:rsidP="009B02E7">
                            <w:pPr>
                              <w:rPr>
                                <w:sz w:val="16"/>
                                <w:szCs w:val="16"/>
                              </w:rPr>
                            </w:pPr>
                            <w:r w:rsidRPr="002A0979">
                              <w:rPr>
                                <w:sz w:val="16"/>
                                <w:szCs w:val="16"/>
                              </w:rPr>
                              <w:t xml:space="preserve">CANDIDATE LIST CATEGORIES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Accounts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Administration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Call Centre</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Commercial Sec</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Customer Services</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Data Entry</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Facilities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HR</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IT</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Languages</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Legal Sec</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Marketing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Office Manager</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Part Time</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Property</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Purchasing</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Reception</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Retail</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Sales</w:t>
                            </w:r>
                          </w:p>
                          <w:p w:rsidR="009B02E7" w:rsidRPr="002A0979" w:rsidRDefault="009B02E7" w:rsidP="009B02E7">
                            <w:pPr>
                              <w:numPr>
                                <w:ilvl w:val="0"/>
                                <w:numId w:val="2"/>
                              </w:numPr>
                              <w:spacing w:after="200" w:line="276" w:lineRule="auto"/>
                              <w:rPr>
                                <w:sz w:val="16"/>
                                <w:szCs w:val="16"/>
                              </w:rPr>
                            </w:pPr>
                            <w:r w:rsidRPr="002A0979">
                              <w:rPr>
                                <w:sz w:val="16"/>
                                <w:szCs w:val="16"/>
                              </w:rPr>
                              <w:t>WH/Industrial/Driving</w:t>
                            </w:r>
                          </w:p>
                          <w:p w:rsidR="009B02E7" w:rsidRDefault="009B0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3" type="#_x0000_t202" style="position:absolute;margin-left:420pt;margin-top:538pt;width:127.45pt;height:2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vIMAIAAF0EAAAOAAAAZHJzL2Uyb0RvYy54bWysVNuO2yAQfa/Uf0C8N7bTJJ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">
                <v:textbox>
                  <w:txbxContent>
                    <w:p w:rsidR="009B02E7" w:rsidRPr="002A0979" w:rsidRDefault="009B02E7" w:rsidP="009B02E7">
                      <w:pPr>
                        <w:rPr>
                          <w:sz w:val="16"/>
                          <w:szCs w:val="16"/>
                        </w:rPr>
                      </w:pPr>
                      <w:r w:rsidRPr="002A0979">
                        <w:rPr>
                          <w:sz w:val="16"/>
                          <w:szCs w:val="16"/>
                        </w:rPr>
                        <w:t xml:space="preserve">CANDIDATE LIST CATEGORIES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Accounts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Administration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Call Centre</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Commercial Sec</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Customer Services</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Data Entry</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Facilities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HR</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IT</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Languages</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Legal Sec</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 xml:space="preserve">Marketing </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Office Manager</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Part Time</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Property</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Purchasing</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Reception</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Retail</w:t>
                      </w:r>
                    </w:p>
                    <w:p w:rsidR="009B02E7" w:rsidRPr="002A0979" w:rsidRDefault="009B02E7" w:rsidP="009B02E7">
                      <w:pPr>
                        <w:pStyle w:val="ListParagraph"/>
                        <w:numPr>
                          <w:ilvl w:val="0"/>
                          <w:numId w:val="2"/>
                        </w:numPr>
                        <w:spacing w:after="0" w:line="240" w:lineRule="auto"/>
                        <w:rPr>
                          <w:sz w:val="16"/>
                          <w:szCs w:val="16"/>
                        </w:rPr>
                      </w:pPr>
                      <w:r w:rsidRPr="002A0979">
                        <w:rPr>
                          <w:sz w:val="16"/>
                          <w:szCs w:val="16"/>
                        </w:rPr>
                        <w:t>Sales</w:t>
                      </w:r>
                    </w:p>
                    <w:p w:rsidR="009B02E7" w:rsidRPr="002A0979" w:rsidRDefault="009B02E7" w:rsidP="009B02E7">
                      <w:pPr>
                        <w:numPr>
                          <w:ilvl w:val="0"/>
                          <w:numId w:val="2"/>
                        </w:numPr>
                        <w:spacing w:after="200" w:line="276" w:lineRule="auto"/>
                        <w:rPr>
                          <w:sz w:val="16"/>
                          <w:szCs w:val="16"/>
                        </w:rPr>
                      </w:pPr>
                      <w:r w:rsidRPr="002A0979">
                        <w:rPr>
                          <w:sz w:val="16"/>
                          <w:szCs w:val="16"/>
                        </w:rPr>
                        <w:t>WH/Industrial/Driving</w:t>
                      </w:r>
                    </w:p>
                    <w:p w:rsidR="009B02E7" w:rsidRDefault="009B02E7"/>
                  </w:txbxContent>
                </v:textbox>
              </v:shape>
            </w:pict>
          </mc:Fallback>
        </mc:AlternateContent>
      </w:r>
      <w:r>
        <w:rPr>
          <w:noProof/>
          <w:sz w:val="10"/>
          <w:szCs w:val="10"/>
          <w:lang w:val="en-GB" w:eastAsia="en-GB"/>
        </w:rPr>
        <mc:AlternateContent>
          <mc:Choice Requires="wps">
            <w:drawing>
              <wp:anchor distT="0" distB="0" distL="114300" distR="114300" simplePos="0" relativeHeight="251685888" behindDoc="0" locked="0" layoutInCell="1" allowOverlap="1" wp14:anchorId="00521BFD" wp14:editId="690866B0">
                <wp:simplePos x="0" y="0"/>
                <wp:positionH relativeFrom="column">
                  <wp:posOffset>280670</wp:posOffset>
                </wp:positionH>
                <wp:positionV relativeFrom="paragraph">
                  <wp:posOffset>6832600</wp:posOffset>
                </wp:positionV>
                <wp:extent cx="7171690" cy="2745105"/>
                <wp:effectExtent l="13970" t="12700" r="5715" b="1397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2745105"/>
                        </a:xfrm>
                        <a:prstGeom prst="rect">
                          <a:avLst/>
                        </a:prstGeom>
                        <a:solidFill>
                          <a:srgbClr val="FFFFFF"/>
                        </a:solidFill>
                        <a:ln w="9525">
                          <a:solidFill>
                            <a:srgbClr val="000000"/>
                          </a:solidFill>
                          <a:miter lim="800000"/>
                          <a:headEnd/>
                          <a:tailEnd/>
                        </a:ln>
                      </wps:spPr>
                      <wps:txbx>
                        <w:txbxContent>
                          <w:p w:rsidR="009B02E7" w:rsidRDefault="009B02E7" w:rsidP="009B02E7">
                            <w:r>
                              <w:rPr>
                                <w:b/>
                                <w:lang w:val="en-GB"/>
                              </w:rPr>
                              <w:t xml:space="preserve">OFFICE USE ONLY – </w:t>
                            </w:r>
                            <w:r w:rsidRPr="00134937">
                              <w:rPr>
                                <w:lang w:val="en-GB"/>
                              </w:rPr>
                              <w:t>Brief Interview Skills</w:t>
                            </w:r>
                            <w:r>
                              <w:rPr>
                                <w:lang w:val="en-GB"/>
                              </w:rPr>
                              <w:t xml:space="preserve">  </w:t>
                            </w:r>
                          </w:p>
                          <w:p w:rsidR="009B02E7" w:rsidRDefault="009B02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34" type="#_x0000_t202" style="position:absolute;margin-left:22.1pt;margin-top:538pt;width:564.7pt;height:2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">
                <v:textbox>
                  <w:txbxContent>
                    <w:p w:rsidR="009B02E7" w:rsidRDefault="009B02E7" w:rsidP="009B02E7">
                      <w:r>
                        <w:rPr>
                          <w:b/>
                          <w:lang w:val="en-GB"/>
                        </w:rPr>
                        <w:t xml:space="preserve">OFFICE USE ONLY – </w:t>
                      </w:r>
                      <w:r w:rsidRPr="00134937">
                        <w:rPr>
                          <w:lang w:val="en-GB"/>
                        </w:rPr>
                        <w:t>Brief Interview Skills</w:t>
                      </w:r>
                      <w:r>
                        <w:rPr>
                          <w:lang w:val="en-GB"/>
                        </w:rPr>
                        <w:t xml:space="preserve">  </w:t>
                      </w:r>
                    </w:p>
                    <w:p w:rsidR="009B02E7" w:rsidRDefault="009B02E7"/>
                  </w:txbxContent>
                </v:textbox>
              </v:shape>
            </w:pict>
          </mc:Fallback>
        </mc:AlternateContent>
      </w: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CD2049" w:rsidRDefault="00CD2049">
      <w:pPr>
        <w:spacing w:before="7" w:line="100" w:lineRule="exact"/>
        <w:rPr>
          <w:sz w:val="10"/>
          <w:szCs w:val="10"/>
        </w:rPr>
      </w:pPr>
    </w:p>
    <w:p w:rsidR="009B02E7" w:rsidRDefault="009B02E7">
      <w:pPr>
        <w:ind w:left="262"/>
      </w:pPr>
    </w:p>
    <w:p w:rsidR="009B02E7" w:rsidRDefault="009B02E7">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r>
        <w:rPr>
          <w:noProof/>
          <w:lang w:val="en-GB" w:eastAsia="en-GB"/>
        </w:rPr>
        <mc:AlternateContent>
          <mc:Choice Requires="wps">
            <w:drawing>
              <wp:anchor distT="0" distB="0" distL="114300" distR="114300" simplePos="0" relativeHeight="251704320" behindDoc="0" locked="0" layoutInCell="1" allowOverlap="1" wp14:anchorId="18ED0A7D" wp14:editId="58B82497">
                <wp:simplePos x="0" y="0"/>
                <wp:positionH relativeFrom="column">
                  <wp:posOffset>-145415</wp:posOffset>
                </wp:positionH>
                <wp:positionV relativeFrom="paragraph">
                  <wp:posOffset>68580</wp:posOffset>
                </wp:positionV>
                <wp:extent cx="6935470" cy="4253865"/>
                <wp:effectExtent l="0" t="0" r="17780" b="1333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4253865"/>
                        </a:xfrm>
                        <a:prstGeom prst="rect">
                          <a:avLst/>
                        </a:prstGeom>
                        <a:solidFill>
                          <a:srgbClr val="FFFFFF"/>
                        </a:solidFill>
                        <a:ln w="9525">
                          <a:solidFill>
                            <a:srgbClr val="000000"/>
                          </a:solidFill>
                          <a:miter lim="800000"/>
                          <a:headEnd/>
                          <a:tailEnd/>
                        </a:ln>
                      </wps:spPr>
                      <wps:txbx>
                        <w:txbxContent>
                          <w:p w:rsidR="00BE71F1" w:rsidRPr="00F86757" w:rsidRDefault="00BE71F1">
                            <w:pPr>
                              <w:rPr>
                                <w:rFonts w:asciiTheme="minorHAnsi" w:hAnsiTheme="minorHAnsi"/>
                                <w:b/>
                                <w:lang w:val="en-GB"/>
                              </w:rPr>
                            </w:pPr>
                            <w:r w:rsidRPr="00F86757">
                              <w:rPr>
                                <w:rFonts w:asciiTheme="minorHAnsi" w:hAnsiTheme="minorHAnsi"/>
                                <w:b/>
                                <w:lang w:val="en-GB"/>
                              </w:rPr>
                              <w:t>CURRENT/PREVIOUS EMPLOYMENT</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394"/>
                              <w:gridCol w:w="2394"/>
                              <w:gridCol w:w="3008"/>
                            </w:tblGrid>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Job Title: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r w:rsidRPr="00F86757">
                                    <w:rPr>
                                      <w:rFonts w:asciiTheme="minorHAnsi" w:hAnsiTheme="minorHAnsi"/>
                                    </w:rPr>
                                    <w:t>Salary/Hourly Rate:</w:t>
                                  </w:r>
                                </w:p>
                              </w:tc>
                              <w:tc>
                                <w:tcPr>
                                  <w:tcW w:w="3008" w:type="dxa"/>
                                </w:tcPr>
                                <w:p w:rsidR="00BE71F1" w:rsidRPr="00F86757" w:rsidRDefault="00BE71F1" w:rsidP="007F1245">
                                  <w:pPr>
                                    <w:rPr>
                                      <w:rFonts w:asciiTheme="minorHAnsi" w:hAnsiTheme="minorHAnsi"/>
                                    </w:rPr>
                                  </w:pPr>
                                </w:p>
                              </w:tc>
                            </w:tr>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Company:</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r w:rsidRPr="00F86757">
                                    <w:rPr>
                                      <w:rFonts w:asciiTheme="minorHAnsi" w:hAnsiTheme="minorHAnsi"/>
                                    </w:rPr>
                                    <w:t>Type of Business:</w:t>
                                  </w: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5230" w:type="dxa"/>
                                  <w:gridSpan w:val="2"/>
                                </w:tcPr>
                                <w:p w:rsidR="00BE71F1" w:rsidRPr="00F86757" w:rsidRDefault="00BE71F1" w:rsidP="002341E1">
                                  <w:pPr>
                                    <w:rPr>
                                      <w:rFonts w:asciiTheme="minorHAnsi" w:hAnsiTheme="minorHAnsi"/>
                                    </w:rPr>
                                  </w:pPr>
                                  <w:r w:rsidRPr="00F86757">
                                    <w:rPr>
                                      <w:rFonts w:asciiTheme="minorHAnsi" w:hAnsiTheme="minorHAnsi"/>
                                    </w:rPr>
                                    <w:t>Address:</w:t>
                                  </w:r>
                                </w:p>
                                <w:p w:rsidR="00BE71F1" w:rsidRPr="00F86757" w:rsidRDefault="00BE71F1" w:rsidP="002341E1">
                                  <w:pPr>
                                    <w:rPr>
                                      <w:rFonts w:asciiTheme="minorHAnsi" w:hAnsiTheme="minorHAnsi"/>
                                    </w:rPr>
                                  </w:pPr>
                                </w:p>
                                <w:p w:rsidR="00BE71F1" w:rsidRPr="00F86757" w:rsidRDefault="00BE71F1" w:rsidP="002341E1">
                                  <w:pPr>
                                    <w:rPr>
                                      <w:rFonts w:asciiTheme="minorHAnsi" w:hAnsiTheme="minorHAnsi"/>
                                    </w:rPr>
                                  </w:pPr>
                                </w:p>
                                <w:p w:rsidR="00BE71F1" w:rsidRPr="00F86757" w:rsidRDefault="00BE71F1" w:rsidP="007F1245">
                                  <w:pPr>
                                    <w:rPr>
                                      <w:rFonts w:asciiTheme="minorHAnsi" w:hAnsiTheme="minorHAnsi"/>
                                    </w:rPr>
                                  </w:pPr>
                                  <w:r w:rsidRPr="00F86757">
                                    <w:rPr>
                                      <w:rFonts w:asciiTheme="minorHAnsi" w:hAnsiTheme="minorHAnsi"/>
                                    </w:rPr>
                                    <w:t>Town:                                            Post Code:</w:t>
                                  </w: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13576A">
                              <w:trPr>
                                <w:trHeight w:val="257"/>
                              </w:trPr>
                              <w:tc>
                                <w:tcPr>
                                  <w:tcW w:w="2836" w:type="dxa"/>
                                </w:tcPr>
                                <w:p w:rsidR="00BE71F1" w:rsidRPr="00F86757" w:rsidRDefault="00BE71F1" w:rsidP="002341E1">
                                  <w:pPr>
                                    <w:rPr>
                                      <w:rFonts w:asciiTheme="minorHAnsi" w:hAnsiTheme="minorHAnsi"/>
                                    </w:rPr>
                                  </w:pPr>
                                  <w:r w:rsidRPr="00F86757">
                                    <w:rPr>
                                      <w:rFonts w:asciiTheme="minorHAnsi" w:hAnsiTheme="minorHAnsi"/>
                                      <w:highlight w:val="lightGray"/>
                                    </w:rPr>
                                    <w:t>Line Manager’s Name:</w:t>
                                  </w:r>
                                </w:p>
                              </w:tc>
                              <w:tc>
                                <w:tcPr>
                                  <w:tcW w:w="2394" w:type="dxa"/>
                                </w:tcPr>
                                <w:p w:rsidR="00BE71F1" w:rsidRPr="00F86757" w:rsidRDefault="00BE71F1" w:rsidP="002341E1">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2341E1">
                                  <w:pPr>
                                    <w:rPr>
                                      <w:rFonts w:asciiTheme="minorHAnsi" w:hAnsiTheme="minorHAnsi"/>
                                    </w:rPr>
                                  </w:pPr>
                                  <w:r w:rsidRPr="00F86757">
                                    <w:rPr>
                                      <w:rFonts w:asciiTheme="minorHAnsi" w:hAnsiTheme="minorHAnsi"/>
                                    </w:rPr>
                                    <w:t>Telephone Number:</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2836" w:type="dxa"/>
                                </w:tcPr>
                                <w:p w:rsidR="00BE71F1" w:rsidRPr="00F86757" w:rsidRDefault="00BE71F1" w:rsidP="007F1245">
                                  <w:pPr>
                                    <w:rPr>
                                      <w:rFonts w:asciiTheme="minorHAnsi" w:hAnsiTheme="minorHAnsi"/>
                                    </w:rPr>
                                  </w:pPr>
                                  <w:r w:rsidRPr="00F86757">
                                    <w:rPr>
                                      <w:rFonts w:asciiTheme="minorHAnsi" w:hAnsiTheme="minorHAnsi"/>
                                      <w:highlight w:val="lightGray"/>
                                    </w:rPr>
                                    <w:t>Email Address:</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7F1245">
                                  <w:pPr>
                                    <w:rPr>
                                      <w:rFonts w:asciiTheme="minorHAnsi" w:hAnsiTheme="minorHAnsi"/>
                                    </w:rPr>
                                  </w:pPr>
                                  <w:r w:rsidRPr="00F86757">
                                    <w:rPr>
                                      <w:rFonts w:asciiTheme="minorHAnsi" w:hAnsiTheme="minorHAnsi"/>
                                    </w:rPr>
                                    <w:t>Start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342"/>
                              </w:trPr>
                              <w:tc>
                                <w:tcPr>
                                  <w:tcW w:w="2836" w:type="dxa"/>
                                </w:tcPr>
                                <w:p w:rsidR="00BE71F1" w:rsidRPr="00F86757" w:rsidRDefault="00BE71F1" w:rsidP="007F1245">
                                  <w:pPr>
                                    <w:rPr>
                                      <w:rFonts w:asciiTheme="minorHAnsi" w:hAnsiTheme="minorHAnsi"/>
                                    </w:rPr>
                                  </w:pPr>
                                  <w:r w:rsidRPr="00F86757">
                                    <w:rPr>
                                      <w:rFonts w:asciiTheme="minorHAnsi" w:hAnsiTheme="minorHAnsi"/>
                                    </w:rPr>
                                    <w:t>End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947"/>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Responsibilities/Duties:</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Reason for Leaving:</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Notice Period:</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Current Salary:</w:t>
                                  </w:r>
                                </w:p>
                              </w:tc>
                            </w:tr>
                            <w:tr w:rsidR="00BE71F1" w:rsidRPr="00F86757" w:rsidTr="0059217C">
                              <w:trPr>
                                <w:trHeight w:val="288"/>
                              </w:trPr>
                              <w:tc>
                                <w:tcPr>
                                  <w:tcW w:w="10632" w:type="dxa"/>
                                  <w:gridSpan w:val="4"/>
                                </w:tcPr>
                                <w:p w:rsidR="00BE71F1" w:rsidRPr="00F86757" w:rsidRDefault="00BE71F1" w:rsidP="00E11A8A">
                                  <w:pPr>
                                    <w:rPr>
                                      <w:rFonts w:asciiTheme="minorHAnsi" w:hAnsiTheme="minorHAnsi"/>
                                    </w:rPr>
                                  </w:pPr>
                                  <w:r w:rsidRPr="00F86757">
                                    <w:rPr>
                                      <w:rFonts w:asciiTheme="minorHAnsi" w:hAnsiTheme="minorHAnsi"/>
                                    </w:rPr>
                                    <w:t xml:space="preserve">Can the above be used as a reference?   </w:t>
                                  </w:r>
                                  <w:r w:rsidRPr="00F86757">
                                    <w:rPr>
                                      <w:rFonts w:asciiTheme="minorHAnsi" w:hAnsiTheme="minorHAnsi"/>
                                      <w:b/>
                                      <w:lang w:val="en-GB"/>
                                    </w:rPr>
                                    <w:tab/>
                                  </w:r>
                                </w:p>
                              </w:tc>
                            </w:tr>
                          </w:tbl>
                          <w:p w:rsidR="00BE71F1" w:rsidRPr="00F86757" w:rsidRDefault="00BE71F1">
                            <w:pPr>
                              <w:rPr>
                                <w:rFonts w:asciiTheme="minorHAnsi" w:hAnsiTheme="minorHAnsi"/>
                                <w:lang w:val="en-GB"/>
                              </w:rPr>
                            </w:pPr>
                          </w:p>
                          <w:p w:rsidR="00BE71F1" w:rsidRPr="00F86757" w:rsidRDefault="00BE71F1">
                            <w:pPr>
                              <w:rPr>
                                <w:rFonts w:asciiTheme="minorHAnsi" w:hAnsiTheme="minorHAnsi"/>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8" o:spid="_x0000_s1035" type="#_x0000_t202" style="position:absolute;left:0;text-align:left;margin-left:-11.45pt;margin-top:5.4pt;width:546.1pt;height:33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">
                <v:textbox>
                  <w:txbxContent>
                    <w:p w:rsidR="00BE71F1" w:rsidRPr="00F86757" w:rsidRDefault="00BE71F1">
                      <w:pPr>
                        <w:rPr>
                          <w:rFonts w:asciiTheme="minorHAnsi" w:hAnsiTheme="minorHAnsi"/>
                          <w:b/>
                          <w:lang w:val="en-GB"/>
                        </w:rPr>
                      </w:pPr>
                      <w:r w:rsidRPr="00F86757">
                        <w:rPr>
                          <w:rFonts w:asciiTheme="minorHAnsi" w:hAnsiTheme="minorHAnsi"/>
                          <w:b/>
                          <w:lang w:val="en-GB"/>
                        </w:rPr>
                        <w:t>CURRENT/PREVIOUS EMPLOYMENT</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394"/>
                        <w:gridCol w:w="2394"/>
                        <w:gridCol w:w="3008"/>
                      </w:tblGrid>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Job Title: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r w:rsidRPr="00F86757">
                              <w:rPr>
                                <w:rFonts w:asciiTheme="minorHAnsi" w:hAnsiTheme="minorHAnsi"/>
                              </w:rPr>
                              <w:t>Salary/Hourly Rate:</w:t>
                            </w:r>
                          </w:p>
                        </w:tc>
                        <w:tc>
                          <w:tcPr>
                            <w:tcW w:w="3008" w:type="dxa"/>
                          </w:tcPr>
                          <w:p w:rsidR="00BE71F1" w:rsidRPr="00F86757" w:rsidRDefault="00BE71F1" w:rsidP="007F1245">
                            <w:pPr>
                              <w:rPr>
                                <w:rFonts w:asciiTheme="minorHAnsi" w:hAnsiTheme="minorHAnsi"/>
                              </w:rPr>
                            </w:pPr>
                          </w:p>
                        </w:tc>
                      </w:tr>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Company:</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r w:rsidRPr="00F86757">
                              <w:rPr>
                                <w:rFonts w:asciiTheme="minorHAnsi" w:hAnsiTheme="minorHAnsi"/>
                              </w:rPr>
                              <w:t>Type of Business:</w:t>
                            </w: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5230" w:type="dxa"/>
                            <w:gridSpan w:val="2"/>
                          </w:tcPr>
                          <w:p w:rsidR="00BE71F1" w:rsidRPr="00F86757" w:rsidRDefault="00BE71F1" w:rsidP="002341E1">
                            <w:pPr>
                              <w:rPr>
                                <w:rFonts w:asciiTheme="minorHAnsi" w:hAnsiTheme="minorHAnsi"/>
                              </w:rPr>
                            </w:pPr>
                            <w:r w:rsidRPr="00F86757">
                              <w:rPr>
                                <w:rFonts w:asciiTheme="minorHAnsi" w:hAnsiTheme="minorHAnsi"/>
                              </w:rPr>
                              <w:t>Address:</w:t>
                            </w:r>
                          </w:p>
                          <w:p w:rsidR="00BE71F1" w:rsidRPr="00F86757" w:rsidRDefault="00BE71F1" w:rsidP="002341E1">
                            <w:pPr>
                              <w:rPr>
                                <w:rFonts w:asciiTheme="minorHAnsi" w:hAnsiTheme="minorHAnsi"/>
                              </w:rPr>
                            </w:pPr>
                          </w:p>
                          <w:p w:rsidR="00BE71F1" w:rsidRPr="00F86757" w:rsidRDefault="00BE71F1" w:rsidP="002341E1">
                            <w:pPr>
                              <w:rPr>
                                <w:rFonts w:asciiTheme="minorHAnsi" w:hAnsiTheme="minorHAnsi"/>
                              </w:rPr>
                            </w:pPr>
                          </w:p>
                          <w:p w:rsidR="00BE71F1" w:rsidRPr="00F86757" w:rsidRDefault="00BE71F1" w:rsidP="007F1245">
                            <w:pPr>
                              <w:rPr>
                                <w:rFonts w:asciiTheme="minorHAnsi" w:hAnsiTheme="minorHAnsi"/>
                              </w:rPr>
                            </w:pPr>
                            <w:r w:rsidRPr="00F86757">
                              <w:rPr>
                                <w:rFonts w:asciiTheme="minorHAnsi" w:hAnsiTheme="minorHAnsi"/>
                              </w:rPr>
                              <w:t>Town:                                            Post Code:</w:t>
                            </w: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13576A">
                        <w:trPr>
                          <w:trHeight w:val="257"/>
                        </w:trPr>
                        <w:tc>
                          <w:tcPr>
                            <w:tcW w:w="2836" w:type="dxa"/>
                          </w:tcPr>
                          <w:p w:rsidR="00BE71F1" w:rsidRPr="00F86757" w:rsidRDefault="00BE71F1" w:rsidP="002341E1">
                            <w:pPr>
                              <w:rPr>
                                <w:rFonts w:asciiTheme="minorHAnsi" w:hAnsiTheme="minorHAnsi"/>
                              </w:rPr>
                            </w:pPr>
                            <w:r w:rsidRPr="00F86757">
                              <w:rPr>
                                <w:rFonts w:asciiTheme="minorHAnsi" w:hAnsiTheme="minorHAnsi"/>
                                <w:highlight w:val="lightGray"/>
                              </w:rPr>
                              <w:t>Line Manager’s Name:</w:t>
                            </w:r>
                          </w:p>
                        </w:tc>
                        <w:tc>
                          <w:tcPr>
                            <w:tcW w:w="2394" w:type="dxa"/>
                          </w:tcPr>
                          <w:p w:rsidR="00BE71F1" w:rsidRPr="00F86757" w:rsidRDefault="00BE71F1" w:rsidP="002341E1">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2341E1">
                            <w:pPr>
                              <w:rPr>
                                <w:rFonts w:asciiTheme="minorHAnsi" w:hAnsiTheme="minorHAnsi"/>
                              </w:rPr>
                            </w:pPr>
                            <w:r w:rsidRPr="00F86757">
                              <w:rPr>
                                <w:rFonts w:asciiTheme="minorHAnsi" w:hAnsiTheme="minorHAnsi"/>
                              </w:rPr>
                              <w:t>Telephone Number:</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2836" w:type="dxa"/>
                          </w:tcPr>
                          <w:p w:rsidR="00BE71F1" w:rsidRPr="00F86757" w:rsidRDefault="00BE71F1" w:rsidP="007F1245">
                            <w:pPr>
                              <w:rPr>
                                <w:rFonts w:asciiTheme="minorHAnsi" w:hAnsiTheme="minorHAnsi"/>
                              </w:rPr>
                            </w:pPr>
                            <w:r w:rsidRPr="00F86757">
                              <w:rPr>
                                <w:rFonts w:asciiTheme="minorHAnsi" w:hAnsiTheme="minorHAnsi"/>
                                <w:highlight w:val="lightGray"/>
                              </w:rPr>
                              <w:t>Email Address:</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7F1245">
                            <w:pPr>
                              <w:rPr>
                                <w:rFonts w:asciiTheme="minorHAnsi" w:hAnsiTheme="minorHAnsi"/>
                              </w:rPr>
                            </w:pPr>
                            <w:r w:rsidRPr="00F86757">
                              <w:rPr>
                                <w:rFonts w:asciiTheme="minorHAnsi" w:hAnsiTheme="minorHAnsi"/>
                              </w:rPr>
                              <w:t>Start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342"/>
                        </w:trPr>
                        <w:tc>
                          <w:tcPr>
                            <w:tcW w:w="2836" w:type="dxa"/>
                          </w:tcPr>
                          <w:p w:rsidR="00BE71F1" w:rsidRPr="00F86757" w:rsidRDefault="00BE71F1" w:rsidP="007F1245">
                            <w:pPr>
                              <w:rPr>
                                <w:rFonts w:asciiTheme="minorHAnsi" w:hAnsiTheme="minorHAnsi"/>
                              </w:rPr>
                            </w:pPr>
                            <w:r w:rsidRPr="00F86757">
                              <w:rPr>
                                <w:rFonts w:asciiTheme="minorHAnsi" w:hAnsiTheme="minorHAnsi"/>
                              </w:rPr>
                              <w:t>End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947"/>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Responsibilities/Duties:</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Reason for Leaving:</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Notice Period:</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Current Salary:</w:t>
                            </w:r>
                          </w:p>
                        </w:tc>
                      </w:tr>
                      <w:tr w:rsidR="00BE71F1" w:rsidRPr="00F86757" w:rsidTr="0059217C">
                        <w:trPr>
                          <w:trHeight w:val="288"/>
                        </w:trPr>
                        <w:tc>
                          <w:tcPr>
                            <w:tcW w:w="10632" w:type="dxa"/>
                            <w:gridSpan w:val="4"/>
                          </w:tcPr>
                          <w:p w:rsidR="00BE71F1" w:rsidRPr="00F86757" w:rsidRDefault="00BE71F1" w:rsidP="00E11A8A">
                            <w:pPr>
                              <w:rPr>
                                <w:rFonts w:asciiTheme="minorHAnsi" w:hAnsiTheme="minorHAnsi"/>
                              </w:rPr>
                            </w:pPr>
                            <w:r w:rsidRPr="00F86757">
                              <w:rPr>
                                <w:rFonts w:asciiTheme="minorHAnsi" w:hAnsiTheme="minorHAnsi"/>
                              </w:rPr>
                              <w:t xml:space="preserve">Can the above be used as a reference?   </w:t>
                            </w:r>
                            <w:r w:rsidRPr="00F86757">
                              <w:rPr>
                                <w:rFonts w:asciiTheme="minorHAnsi" w:hAnsiTheme="minorHAnsi"/>
                                <w:b/>
                                <w:lang w:val="en-GB"/>
                              </w:rPr>
                              <w:tab/>
                            </w:r>
                          </w:p>
                        </w:tc>
                      </w:tr>
                    </w:tbl>
                    <w:p w:rsidR="00BE71F1" w:rsidRPr="00F86757" w:rsidRDefault="00BE71F1">
                      <w:pPr>
                        <w:rPr>
                          <w:rFonts w:asciiTheme="minorHAnsi" w:hAnsiTheme="minorHAnsi"/>
                          <w:lang w:val="en-GB"/>
                        </w:rPr>
                      </w:pPr>
                    </w:p>
                    <w:p w:rsidR="00BE71F1" w:rsidRPr="00F86757" w:rsidRDefault="00BE71F1">
                      <w:pPr>
                        <w:rPr>
                          <w:rFonts w:asciiTheme="minorHAnsi" w:hAnsiTheme="minorHAnsi"/>
                          <w:lang w:val="en-GB"/>
                        </w:rPr>
                      </w:pPr>
                    </w:p>
                  </w:txbxContent>
                </v:textbox>
              </v:shape>
            </w:pict>
          </mc:Fallback>
        </mc:AlternateContent>
      </w: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r>
        <w:rPr>
          <w:noProof/>
          <w:lang w:val="en-GB" w:eastAsia="en-GB"/>
        </w:rPr>
        <mc:AlternateContent>
          <mc:Choice Requires="wps">
            <w:drawing>
              <wp:anchor distT="0" distB="0" distL="114300" distR="114300" simplePos="0" relativeHeight="251705344" behindDoc="0" locked="0" layoutInCell="1" allowOverlap="1" wp14:anchorId="1EFCE728" wp14:editId="673CBC53">
                <wp:simplePos x="0" y="0"/>
                <wp:positionH relativeFrom="column">
                  <wp:posOffset>-153035</wp:posOffset>
                </wp:positionH>
                <wp:positionV relativeFrom="paragraph">
                  <wp:posOffset>129540</wp:posOffset>
                </wp:positionV>
                <wp:extent cx="6935470" cy="4253865"/>
                <wp:effectExtent l="0" t="0" r="17780" b="1333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4253865"/>
                        </a:xfrm>
                        <a:prstGeom prst="rect">
                          <a:avLst/>
                        </a:prstGeom>
                        <a:solidFill>
                          <a:srgbClr val="FFFFFF"/>
                        </a:solidFill>
                        <a:ln w="9525">
                          <a:solidFill>
                            <a:srgbClr val="000000"/>
                          </a:solidFill>
                          <a:miter lim="800000"/>
                          <a:headEnd/>
                          <a:tailEnd/>
                        </a:ln>
                      </wps:spPr>
                      <wps:txbx>
                        <w:txbxContent>
                          <w:p w:rsidR="00BE71F1" w:rsidRPr="00F86757" w:rsidRDefault="00BE71F1" w:rsidP="00E11A8A">
                            <w:pPr>
                              <w:rPr>
                                <w:rFonts w:asciiTheme="minorHAnsi" w:hAnsiTheme="minorHAnsi"/>
                                <w:b/>
                                <w:lang w:val="en-GB"/>
                              </w:rPr>
                            </w:pPr>
                            <w:r w:rsidRPr="00F86757">
                              <w:rPr>
                                <w:rFonts w:asciiTheme="minorHAnsi" w:hAnsiTheme="minorHAnsi"/>
                                <w:b/>
                                <w:lang w:val="en-GB"/>
                              </w:rPr>
                              <w:t>CURRENT/PREVIOUS EMPLOYMENT</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394"/>
                              <w:gridCol w:w="2394"/>
                              <w:gridCol w:w="3008"/>
                            </w:tblGrid>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Job Title: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r w:rsidRPr="00F86757">
                                    <w:rPr>
                                      <w:rFonts w:asciiTheme="minorHAnsi" w:hAnsiTheme="minorHAnsi"/>
                                    </w:rPr>
                                    <w:t>Salary/Hourly Rate:</w:t>
                                  </w:r>
                                </w:p>
                              </w:tc>
                              <w:tc>
                                <w:tcPr>
                                  <w:tcW w:w="3008" w:type="dxa"/>
                                </w:tcPr>
                                <w:p w:rsidR="00BE71F1" w:rsidRPr="00F86757" w:rsidRDefault="00BE71F1" w:rsidP="007F1245">
                                  <w:pPr>
                                    <w:rPr>
                                      <w:rFonts w:asciiTheme="minorHAnsi" w:hAnsiTheme="minorHAnsi"/>
                                    </w:rPr>
                                  </w:pPr>
                                </w:p>
                              </w:tc>
                            </w:tr>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Company:</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r w:rsidRPr="00F86757">
                                    <w:rPr>
                                      <w:rFonts w:asciiTheme="minorHAnsi" w:hAnsiTheme="minorHAnsi"/>
                                    </w:rPr>
                                    <w:t>Type of Business:</w:t>
                                  </w: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5230" w:type="dxa"/>
                                  <w:gridSpan w:val="2"/>
                                </w:tcPr>
                                <w:p w:rsidR="00BE71F1" w:rsidRPr="00F86757" w:rsidRDefault="00BE71F1" w:rsidP="002341E1">
                                  <w:pPr>
                                    <w:rPr>
                                      <w:rFonts w:asciiTheme="minorHAnsi" w:hAnsiTheme="minorHAnsi"/>
                                    </w:rPr>
                                  </w:pPr>
                                  <w:r w:rsidRPr="00F86757">
                                    <w:rPr>
                                      <w:rFonts w:asciiTheme="minorHAnsi" w:hAnsiTheme="minorHAnsi"/>
                                    </w:rPr>
                                    <w:t>Address:</w:t>
                                  </w:r>
                                </w:p>
                                <w:p w:rsidR="00BE71F1" w:rsidRPr="00F86757" w:rsidRDefault="00BE71F1" w:rsidP="002341E1">
                                  <w:pPr>
                                    <w:rPr>
                                      <w:rFonts w:asciiTheme="minorHAnsi" w:hAnsiTheme="minorHAnsi"/>
                                    </w:rPr>
                                  </w:pPr>
                                </w:p>
                                <w:p w:rsidR="00BE71F1" w:rsidRPr="00F86757" w:rsidRDefault="00BE71F1" w:rsidP="002341E1">
                                  <w:pPr>
                                    <w:rPr>
                                      <w:rFonts w:asciiTheme="minorHAnsi" w:hAnsiTheme="minorHAnsi"/>
                                    </w:rPr>
                                  </w:pPr>
                                </w:p>
                                <w:p w:rsidR="00BE71F1" w:rsidRPr="00F86757" w:rsidRDefault="00BE71F1" w:rsidP="007F1245">
                                  <w:pPr>
                                    <w:rPr>
                                      <w:rFonts w:asciiTheme="minorHAnsi" w:hAnsiTheme="minorHAnsi"/>
                                    </w:rPr>
                                  </w:pPr>
                                  <w:r w:rsidRPr="00F86757">
                                    <w:rPr>
                                      <w:rFonts w:asciiTheme="minorHAnsi" w:hAnsiTheme="minorHAnsi"/>
                                    </w:rPr>
                                    <w:t>Town:                                            Post Code:</w:t>
                                  </w: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13576A">
                              <w:trPr>
                                <w:trHeight w:val="257"/>
                              </w:trPr>
                              <w:tc>
                                <w:tcPr>
                                  <w:tcW w:w="2836" w:type="dxa"/>
                                </w:tcPr>
                                <w:p w:rsidR="00BE71F1" w:rsidRPr="00F86757" w:rsidRDefault="00BE71F1" w:rsidP="002341E1">
                                  <w:pPr>
                                    <w:rPr>
                                      <w:rFonts w:asciiTheme="minorHAnsi" w:hAnsiTheme="minorHAnsi"/>
                                    </w:rPr>
                                  </w:pPr>
                                  <w:r w:rsidRPr="00F86757">
                                    <w:rPr>
                                      <w:rFonts w:asciiTheme="minorHAnsi" w:hAnsiTheme="minorHAnsi"/>
                                      <w:highlight w:val="lightGray"/>
                                    </w:rPr>
                                    <w:t>Line Manager’s Name:</w:t>
                                  </w:r>
                                </w:p>
                              </w:tc>
                              <w:tc>
                                <w:tcPr>
                                  <w:tcW w:w="2394" w:type="dxa"/>
                                </w:tcPr>
                                <w:p w:rsidR="00BE71F1" w:rsidRPr="00F86757" w:rsidRDefault="00BE71F1" w:rsidP="002341E1">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2341E1">
                                  <w:pPr>
                                    <w:rPr>
                                      <w:rFonts w:asciiTheme="minorHAnsi" w:hAnsiTheme="minorHAnsi"/>
                                    </w:rPr>
                                  </w:pPr>
                                  <w:r w:rsidRPr="00F86757">
                                    <w:rPr>
                                      <w:rFonts w:asciiTheme="minorHAnsi" w:hAnsiTheme="minorHAnsi"/>
                                    </w:rPr>
                                    <w:t>Telephone Number:</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2836" w:type="dxa"/>
                                </w:tcPr>
                                <w:p w:rsidR="00BE71F1" w:rsidRPr="00F86757" w:rsidRDefault="00BE71F1" w:rsidP="007F1245">
                                  <w:pPr>
                                    <w:rPr>
                                      <w:rFonts w:asciiTheme="minorHAnsi" w:hAnsiTheme="minorHAnsi"/>
                                    </w:rPr>
                                  </w:pPr>
                                  <w:r w:rsidRPr="00F86757">
                                    <w:rPr>
                                      <w:rFonts w:asciiTheme="minorHAnsi" w:hAnsiTheme="minorHAnsi"/>
                                      <w:highlight w:val="lightGray"/>
                                    </w:rPr>
                                    <w:t>Email Address:</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7F1245">
                                  <w:pPr>
                                    <w:rPr>
                                      <w:rFonts w:asciiTheme="minorHAnsi" w:hAnsiTheme="minorHAnsi"/>
                                    </w:rPr>
                                  </w:pPr>
                                  <w:r w:rsidRPr="00F86757">
                                    <w:rPr>
                                      <w:rFonts w:asciiTheme="minorHAnsi" w:hAnsiTheme="minorHAnsi"/>
                                    </w:rPr>
                                    <w:t>Start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342"/>
                              </w:trPr>
                              <w:tc>
                                <w:tcPr>
                                  <w:tcW w:w="2836" w:type="dxa"/>
                                </w:tcPr>
                                <w:p w:rsidR="00BE71F1" w:rsidRPr="00F86757" w:rsidRDefault="00BE71F1" w:rsidP="007F1245">
                                  <w:pPr>
                                    <w:rPr>
                                      <w:rFonts w:asciiTheme="minorHAnsi" w:hAnsiTheme="minorHAnsi"/>
                                    </w:rPr>
                                  </w:pPr>
                                  <w:r w:rsidRPr="00F86757">
                                    <w:rPr>
                                      <w:rFonts w:asciiTheme="minorHAnsi" w:hAnsiTheme="minorHAnsi"/>
                                    </w:rPr>
                                    <w:t>End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947"/>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Responsibilities/Duties:</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Reason for Leaving:</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Notice Period:</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Current Salary:</w:t>
                                  </w:r>
                                </w:p>
                              </w:tc>
                            </w:tr>
                            <w:tr w:rsidR="00BE71F1" w:rsidRPr="00F86757" w:rsidTr="0059217C">
                              <w:trPr>
                                <w:trHeight w:val="288"/>
                              </w:trPr>
                              <w:tc>
                                <w:tcPr>
                                  <w:tcW w:w="10632" w:type="dxa"/>
                                  <w:gridSpan w:val="4"/>
                                </w:tcPr>
                                <w:p w:rsidR="00BE71F1" w:rsidRPr="00F86757" w:rsidRDefault="00BE71F1" w:rsidP="00E11A8A">
                                  <w:pPr>
                                    <w:rPr>
                                      <w:rFonts w:asciiTheme="minorHAnsi" w:hAnsiTheme="minorHAnsi"/>
                                    </w:rPr>
                                  </w:pPr>
                                  <w:r w:rsidRPr="00F86757">
                                    <w:rPr>
                                      <w:rFonts w:asciiTheme="minorHAnsi" w:hAnsiTheme="minorHAnsi"/>
                                    </w:rPr>
                                    <w:t xml:space="preserve">Can the above be used as a reference?   </w:t>
                                  </w:r>
                                  <w:r w:rsidRPr="00F86757">
                                    <w:rPr>
                                      <w:rFonts w:asciiTheme="minorHAnsi" w:hAnsiTheme="minorHAnsi"/>
                                      <w:b/>
                                      <w:lang w:val="en-GB"/>
                                    </w:rPr>
                                    <w:tab/>
                                  </w:r>
                                </w:p>
                              </w:tc>
                            </w:tr>
                          </w:tbl>
                          <w:p w:rsidR="00BE71F1" w:rsidRPr="00F86757" w:rsidRDefault="00BE71F1" w:rsidP="00E11A8A">
                            <w:pPr>
                              <w:rPr>
                                <w:rFonts w:asciiTheme="minorHAnsi" w:hAnsiTheme="minorHAnsi"/>
                                <w:lang w:val="en-GB"/>
                              </w:rPr>
                            </w:pPr>
                          </w:p>
                          <w:p w:rsidR="00BE71F1" w:rsidRPr="00A7674F" w:rsidRDefault="00BE71F1" w:rsidP="00E11A8A">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036" type="#_x0000_t202" style="position:absolute;left:0;text-align:left;margin-left:-12.05pt;margin-top:10.2pt;width:546.1pt;height:33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">
                <v:textbox>
                  <w:txbxContent>
                    <w:p w:rsidR="00BE71F1" w:rsidRPr="00F86757" w:rsidRDefault="00BE71F1" w:rsidP="00E11A8A">
                      <w:pPr>
                        <w:rPr>
                          <w:rFonts w:asciiTheme="minorHAnsi" w:hAnsiTheme="minorHAnsi"/>
                          <w:b/>
                          <w:lang w:val="en-GB"/>
                        </w:rPr>
                      </w:pPr>
                      <w:r w:rsidRPr="00F86757">
                        <w:rPr>
                          <w:rFonts w:asciiTheme="minorHAnsi" w:hAnsiTheme="minorHAnsi"/>
                          <w:b/>
                          <w:lang w:val="en-GB"/>
                        </w:rPr>
                        <w:t>CURRENT/PREVIOUS EMPLOYMENT</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394"/>
                        <w:gridCol w:w="2394"/>
                        <w:gridCol w:w="3008"/>
                      </w:tblGrid>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Job Title: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r w:rsidRPr="00F86757">
                              <w:rPr>
                                <w:rFonts w:asciiTheme="minorHAnsi" w:hAnsiTheme="minorHAnsi"/>
                              </w:rPr>
                              <w:t>Salary/Hourly Rate:</w:t>
                            </w:r>
                          </w:p>
                        </w:tc>
                        <w:tc>
                          <w:tcPr>
                            <w:tcW w:w="3008" w:type="dxa"/>
                          </w:tcPr>
                          <w:p w:rsidR="00BE71F1" w:rsidRPr="00F86757" w:rsidRDefault="00BE71F1" w:rsidP="007F1245">
                            <w:pPr>
                              <w:rPr>
                                <w:rFonts w:asciiTheme="minorHAnsi" w:hAnsiTheme="minorHAnsi"/>
                              </w:rPr>
                            </w:pPr>
                          </w:p>
                        </w:tc>
                      </w:tr>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Company:</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r w:rsidRPr="00F86757">
                              <w:rPr>
                                <w:rFonts w:asciiTheme="minorHAnsi" w:hAnsiTheme="minorHAnsi"/>
                              </w:rPr>
                              <w:t>Type of Business:</w:t>
                            </w: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5230" w:type="dxa"/>
                            <w:gridSpan w:val="2"/>
                          </w:tcPr>
                          <w:p w:rsidR="00BE71F1" w:rsidRPr="00F86757" w:rsidRDefault="00BE71F1" w:rsidP="002341E1">
                            <w:pPr>
                              <w:rPr>
                                <w:rFonts w:asciiTheme="minorHAnsi" w:hAnsiTheme="minorHAnsi"/>
                              </w:rPr>
                            </w:pPr>
                            <w:r w:rsidRPr="00F86757">
                              <w:rPr>
                                <w:rFonts w:asciiTheme="minorHAnsi" w:hAnsiTheme="minorHAnsi"/>
                              </w:rPr>
                              <w:t>Address:</w:t>
                            </w:r>
                          </w:p>
                          <w:p w:rsidR="00BE71F1" w:rsidRPr="00F86757" w:rsidRDefault="00BE71F1" w:rsidP="002341E1">
                            <w:pPr>
                              <w:rPr>
                                <w:rFonts w:asciiTheme="minorHAnsi" w:hAnsiTheme="minorHAnsi"/>
                              </w:rPr>
                            </w:pPr>
                          </w:p>
                          <w:p w:rsidR="00BE71F1" w:rsidRPr="00F86757" w:rsidRDefault="00BE71F1" w:rsidP="002341E1">
                            <w:pPr>
                              <w:rPr>
                                <w:rFonts w:asciiTheme="minorHAnsi" w:hAnsiTheme="minorHAnsi"/>
                              </w:rPr>
                            </w:pPr>
                          </w:p>
                          <w:p w:rsidR="00BE71F1" w:rsidRPr="00F86757" w:rsidRDefault="00BE71F1" w:rsidP="007F1245">
                            <w:pPr>
                              <w:rPr>
                                <w:rFonts w:asciiTheme="minorHAnsi" w:hAnsiTheme="minorHAnsi"/>
                              </w:rPr>
                            </w:pPr>
                            <w:r w:rsidRPr="00F86757">
                              <w:rPr>
                                <w:rFonts w:asciiTheme="minorHAnsi" w:hAnsiTheme="minorHAnsi"/>
                              </w:rPr>
                              <w:t>Town:                                            Post Code:</w:t>
                            </w: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13576A">
                        <w:trPr>
                          <w:trHeight w:val="257"/>
                        </w:trPr>
                        <w:tc>
                          <w:tcPr>
                            <w:tcW w:w="2836" w:type="dxa"/>
                          </w:tcPr>
                          <w:p w:rsidR="00BE71F1" w:rsidRPr="00F86757" w:rsidRDefault="00BE71F1" w:rsidP="002341E1">
                            <w:pPr>
                              <w:rPr>
                                <w:rFonts w:asciiTheme="minorHAnsi" w:hAnsiTheme="minorHAnsi"/>
                              </w:rPr>
                            </w:pPr>
                            <w:r w:rsidRPr="00F86757">
                              <w:rPr>
                                <w:rFonts w:asciiTheme="minorHAnsi" w:hAnsiTheme="minorHAnsi"/>
                                <w:highlight w:val="lightGray"/>
                              </w:rPr>
                              <w:t>Line Manager’s Name:</w:t>
                            </w:r>
                          </w:p>
                        </w:tc>
                        <w:tc>
                          <w:tcPr>
                            <w:tcW w:w="2394" w:type="dxa"/>
                          </w:tcPr>
                          <w:p w:rsidR="00BE71F1" w:rsidRPr="00F86757" w:rsidRDefault="00BE71F1" w:rsidP="002341E1">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2341E1">
                            <w:pPr>
                              <w:rPr>
                                <w:rFonts w:asciiTheme="minorHAnsi" w:hAnsiTheme="minorHAnsi"/>
                              </w:rPr>
                            </w:pPr>
                            <w:r w:rsidRPr="00F86757">
                              <w:rPr>
                                <w:rFonts w:asciiTheme="minorHAnsi" w:hAnsiTheme="minorHAnsi"/>
                              </w:rPr>
                              <w:t>Telephone Number:</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2836" w:type="dxa"/>
                          </w:tcPr>
                          <w:p w:rsidR="00BE71F1" w:rsidRPr="00F86757" w:rsidRDefault="00BE71F1" w:rsidP="007F1245">
                            <w:pPr>
                              <w:rPr>
                                <w:rFonts w:asciiTheme="minorHAnsi" w:hAnsiTheme="minorHAnsi"/>
                              </w:rPr>
                            </w:pPr>
                            <w:r w:rsidRPr="00F86757">
                              <w:rPr>
                                <w:rFonts w:asciiTheme="minorHAnsi" w:hAnsiTheme="minorHAnsi"/>
                                <w:highlight w:val="lightGray"/>
                              </w:rPr>
                              <w:t>Email Address:</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7F1245">
                            <w:pPr>
                              <w:rPr>
                                <w:rFonts w:asciiTheme="minorHAnsi" w:hAnsiTheme="minorHAnsi"/>
                              </w:rPr>
                            </w:pPr>
                            <w:r w:rsidRPr="00F86757">
                              <w:rPr>
                                <w:rFonts w:asciiTheme="minorHAnsi" w:hAnsiTheme="minorHAnsi"/>
                              </w:rPr>
                              <w:t>Start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342"/>
                        </w:trPr>
                        <w:tc>
                          <w:tcPr>
                            <w:tcW w:w="2836" w:type="dxa"/>
                          </w:tcPr>
                          <w:p w:rsidR="00BE71F1" w:rsidRPr="00F86757" w:rsidRDefault="00BE71F1" w:rsidP="007F1245">
                            <w:pPr>
                              <w:rPr>
                                <w:rFonts w:asciiTheme="minorHAnsi" w:hAnsiTheme="minorHAnsi"/>
                              </w:rPr>
                            </w:pPr>
                            <w:r w:rsidRPr="00F86757">
                              <w:rPr>
                                <w:rFonts w:asciiTheme="minorHAnsi" w:hAnsiTheme="minorHAnsi"/>
                              </w:rPr>
                              <w:t>End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947"/>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Responsibilities/Duties:</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Reason for Leaving:</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Notice Period:</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Current Salary:</w:t>
                            </w:r>
                          </w:p>
                        </w:tc>
                      </w:tr>
                      <w:tr w:rsidR="00BE71F1" w:rsidRPr="00F86757" w:rsidTr="0059217C">
                        <w:trPr>
                          <w:trHeight w:val="288"/>
                        </w:trPr>
                        <w:tc>
                          <w:tcPr>
                            <w:tcW w:w="10632" w:type="dxa"/>
                            <w:gridSpan w:val="4"/>
                          </w:tcPr>
                          <w:p w:rsidR="00BE71F1" w:rsidRPr="00F86757" w:rsidRDefault="00BE71F1" w:rsidP="00E11A8A">
                            <w:pPr>
                              <w:rPr>
                                <w:rFonts w:asciiTheme="minorHAnsi" w:hAnsiTheme="minorHAnsi"/>
                              </w:rPr>
                            </w:pPr>
                            <w:r w:rsidRPr="00F86757">
                              <w:rPr>
                                <w:rFonts w:asciiTheme="minorHAnsi" w:hAnsiTheme="minorHAnsi"/>
                              </w:rPr>
                              <w:t xml:space="preserve">Can the above be used as a reference?   </w:t>
                            </w:r>
                            <w:r w:rsidRPr="00F86757">
                              <w:rPr>
                                <w:rFonts w:asciiTheme="minorHAnsi" w:hAnsiTheme="minorHAnsi"/>
                                <w:b/>
                                <w:lang w:val="en-GB"/>
                              </w:rPr>
                              <w:tab/>
                            </w:r>
                          </w:p>
                        </w:tc>
                      </w:tr>
                    </w:tbl>
                    <w:p w:rsidR="00BE71F1" w:rsidRPr="00F86757" w:rsidRDefault="00BE71F1" w:rsidP="00E11A8A">
                      <w:pPr>
                        <w:rPr>
                          <w:rFonts w:asciiTheme="minorHAnsi" w:hAnsiTheme="minorHAnsi"/>
                          <w:lang w:val="en-GB"/>
                        </w:rPr>
                      </w:pPr>
                    </w:p>
                    <w:p w:rsidR="00BE71F1" w:rsidRPr="00A7674F" w:rsidRDefault="00BE71F1" w:rsidP="00E11A8A">
                      <w:pPr>
                        <w:rPr>
                          <w:lang w:val="en-GB"/>
                        </w:rPr>
                      </w:pPr>
                    </w:p>
                  </w:txbxContent>
                </v:textbox>
              </v:shape>
            </w:pict>
          </mc:Fallback>
        </mc:AlternateContent>
      </w:r>
    </w:p>
    <w:p w:rsidR="00BE71F1" w:rsidRDefault="00BE71F1">
      <w:pPr>
        <w:ind w:left="262"/>
      </w:pPr>
    </w:p>
    <w:p w:rsidR="00BE71F1" w:rsidRDefault="00BE71F1">
      <w:pPr>
        <w:ind w:left="262"/>
      </w:pPr>
    </w:p>
    <w:p w:rsidR="00BE71F1" w:rsidRDefault="00BE71F1" w:rsidP="00BE71F1"/>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r w:rsidRPr="00F86757">
        <w:rPr>
          <w:rFonts w:asciiTheme="minorHAnsi" w:hAnsiTheme="minorHAnsi"/>
          <w:noProof/>
          <w:lang w:val="en-GB" w:eastAsia="en-GB"/>
        </w:rPr>
        <mc:AlternateContent>
          <mc:Choice Requires="wps">
            <w:drawing>
              <wp:anchor distT="0" distB="0" distL="114300" distR="114300" simplePos="0" relativeHeight="251706368" behindDoc="0" locked="0" layoutInCell="1" allowOverlap="1" wp14:anchorId="2ECF3CDA" wp14:editId="5F5E3742">
                <wp:simplePos x="0" y="0"/>
                <wp:positionH relativeFrom="column">
                  <wp:posOffset>-33407</wp:posOffset>
                </wp:positionH>
                <wp:positionV relativeFrom="paragraph">
                  <wp:posOffset>41910</wp:posOffset>
                </wp:positionV>
                <wp:extent cx="6935470" cy="4253865"/>
                <wp:effectExtent l="0" t="0" r="17780" b="1333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4253865"/>
                        </a:xfrm>
                        <a:prstGeom prst="rect">
                          <a:avLst/>
                        </a:prstGeom>
                        <a:solidFill>
                          <a:srgbClr val="FFFFFF"/>
                        </a:solidFill>
                        <a:ln w="9525">
                          <a:solidFill>
                            <a:srgbClr val="000000"/>
                          </a:solidFill>
                          <a:miter lim="800000"/>
                          <a:headEnd/>
                          <a:tailEnd/>
                        </a:ln>
                      </wps:spPr>
                      <wps:txbx>
                        <w:txbxContent>
                          <w:p w:rsidR="00BE71F1" w:rsidRPr="00F86757" w:rsidRDefault="00BE71F1" w:rsidP="00DD1F7F">
                            <w:pPr>
                              <w:rPr>
                                <w:rFonts w:asciiTheme="minorHAnsi" w:hAnsiTheme="minorHAnsi"/>
                                <w:b/>
                                <w:lang w:val="en-GB"/>
                              </w:rPr>
                            </w:pPr>
                            <w:r w:rsidRPr="00F86757">
                              <w:rPr>
                                <w:rFonts w:asciiTheme="minorHAnsi" w:hAnsiTheme="minorHAnsi"/>
                                <w:b/>
                                <w:lang w:val="en-GB"/>
                              </w:rPr>
                              <w:t>CURRENT/PREVIOUS EMPLOYMENT</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394"/>
                              <w:gridCol w:w="2394"/>
                              <w:gridCol w:w="3008"/>
                            </w:tblGrid>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Job Title: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r w:rsidRPr="00F86757">
                                    <w:rPr>
                                      <w:rFonts w:asciiTheme="minorHAnsi" w:hAnsiTheme="minorHAnsi"/>
                                    </w:rPr>
                                    <w:t>Salary/Hourly Rate:</w:t>
                                  </w:r>
                                </w:p>
                              </w:tc>
                              <w:tc>
                                <w:tcPr>
                                  <w:tcW w:w="3008" w:type="dxa"/>
                                </w:tcPr>
                                <w:p w:rsidR="00BE71F1" w:rsidRPr="00F86757" w:rsidRDefault="00BE71F1" w:rsidP="007F1245">
                                  <w:pPr>
                                    <w:rPr>
                                      <w:rFonts w:asciiTheme="minorHAnsi" w:hAnsiTheme="minorHAnsi"/>
                                    </w:rPr>
                                  </w:pPr>
                                </w:p>
                              </w:tc>
                            </w:tr>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Company:</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r w:rsidRPr="00F86757">
                                    <w:rPr>
                                      <w:rFonts w:asciiTheme="minorHAnsi" w:hAnsiTheme="minorHAnsi"/>
                                    </w:rPr>
                                    <w:t>Type of Business:</w:t>
                                  </w: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5230" w:type="dxa"/>
                                  <w:gridSpan w:val="2"/>
                                </w:tcPr>
                                <w:p w:rsidR="00BE71F1" w:rsidRPr="00F86757" w:rsidRDefault="00BE71F1" w:rsidP="002341E1">
                                  <w:pPr>
                                    <w:rPr>
                                      <w:rFonts w:asciiTheme="minorHAnsi" w:hAnsiTheme="minorHAnsi"/>
                                    </w:rPr>
                                  </w:pPr>
                                  <w:r w:rsidRPr="00F86757">
                                    <w:rPr>
                                      <w:rFonts w:asciiTheme="minorHAnsi" w:hAnsiTheme="minorHAnsi"/>
                                    </w:rPr>
                                    <w:t>Address:</w:t>
                                  </w:r>
                                </w:p>
                                <w:p w:rsidR="00BE71F1" w:rsidRPr="00F86757" w:rsidRDefault="00BE71F1" w:rsidP="002341E1">
                                  <w:pPr>
                                    <w:rPr>
                                      <w:rFonts w:asciiTheme="minorHAnsi" w:hAnsiTheme="minorHAnsi"/>
                                    </w:rPr>
                                  </w:pPr>
                                </w:p>
                                <w:p w:rsidR="00BE71F1" w:rsidRPr="00F86757" w:rsidRDefault="00BE71F1" w:rsidP="002341E1">
                                  <w:pPr>
                                    <w:rPr>
                                      <w:rFonts w:asciiTheme="minorHAnsi" w:hAnsiTheme="minorHAnsi"/>
                                    </w:rPr>
                                  </w:pPr>
                                </w:p>
                                <w:p w:rsidR="00BE71F1" w:rsidRPr="00F86757" w:rsidRDefault="00BE71F1" w:rsidP="007F1245">
                                  <w:pPr>
                                    <w:rPr>
                                      <w:rFonts w:asciiTheme="minorHAnsi" w:hAnsiTheme="minorHAnsi"/>
                                    </w:rPr>
                                  </w:pPr>
                                  <w:r w:rsidRPr="00F86757">
                                    <w:rPr>
                                      <w:rFonts w:asciiTheme="minorHAnsi" w:hAnsiTheme="minorHAnsi"/>
                                    </w:rPr>
                                    <w:t>Town:                                            Post Code:</w:t>
                                  </w: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13576A">
                              <w:trPr>
                                <w:trHeight w:val="257"/>
                              </w:trPr>
                              <w:tc>
                                <w:tcPr>
                                  <w:tcW w:w="2836" w:type="dxa"/>
                                </w:tcPr>
                                <w:p w:rsidR="00BE71F1" w:rsidRPr="00F86757" w:rsidRDefault="00BE71F1" w:rsidP="002341E1">
                                  <w:pPr>
                                    <w:rPr>
                                      <w:rFonts w:asciiTheme="minorHAnsi" w:hAnsiTheme="minorHAnsi"/>
                                    </w:rPr>
                                  </w:pPr>
                                  <w:r w:rsidRPr="00F86757">
                                    <w:rPr>
                                      <w:rFonts w:asciiTheme="minorHAnsi" w:hAnsiTheme="minorHAnsi"/>
                                      <w:highlight w:val="lightGray"/>
                                    </w:rPr>
                                    <w:t>Line Manager’s Name:</w:t>
                                  </w:r>
                                </w:p>
                              </w:tc>
                              <w:tc>
                                <w:tcPr>
                                  <w:tcW w:w="2394" w:type="dxa"/>
                                </w:tcPr>
                                <w:p w:rsidR="00BE71F1" w:rsidRPr="00F86757" w:rsidRDefault="00BE71F1" w:rsidP="002341E1">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2341E1">
                                  <w:pPr>
                                    <w:rPr>
                                      <w:rFonts w:asciiTheme="minorHAnsi" w:hAnsiTheme="minorHAnsi"/>
                                    </w:rPr>
                                  </w:pPr>
                                  <w:r w:rsidRPr="00F86757">
                                    <w:rPr>
                                      <w:rFonts w:asciiTheme="minorHAnsi" w:hAnsiTheme="minorHAnsi"/>
                                    </w:rPr>
                                    <w:t>Telephone Number:</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2836" w:type="dxa"/>
                                </w:tcPr>
                                <w:p w:rsidR="00BE71F1" w:rsidRPr="00F86757" w:rsidRDefault="00BE71F1" w:rsidP="007F1245">
                                  <w:pPr>
                                    <w:rPr>
                                      <w:rFonts w:asciiTheme="minorHAnsi" w:hAnsiTheme="minorHAnsi"/>
                                    </w:rPr>
                                  </w:pPr>
                                  <w:r w:rsidRPr="00F86757">
                                    <w:rPr>
                                      <w:rFonts w:asciiTheme="minorHAnsi" w:hAnsiTheme="minorHAnsi"/>
                                      <w:highlight w:val="lightGray"/>
                                    </w:rPr>
                                    <w:t>Email Address:</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7F1245">
                                  <w:pPr>
                                    <w:rPr>
                                      <w:rFonts w:asciiTheme="minorHAnsi" w:hAnsiTheme="minorHAnsi"/>
                                    </w:rPr>
                                  </w:pPr>
                                  <w:r w:rsidRPr="00F86757">
                                    <w:rPr>
                                      <w:rFonts w:asciiTheme="minorHAnsi" w:hAnsiTheme="minorHAnsi"/>
                                    </w:rPr>
                                    <w:t>Start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342"/>
                              </w:trPr>
                              <w:tc>
                                <w:tcPr>
                                  <w:tcW w:w="2836" w:type="dxa"/>
                                </w:tcPr>
                                <w:p w:rsidR="00BE71F1" w:rsidRPr="00F86757" w:rsidRDefault="00BE71F1" w:rsidP="007F1245">
                                  <w:pPr>
                                    <w:rPr>
                                      <w:rFonts w:asciiTheme="minorHAnsi" w:hAnsiTheme="minorHAnsi"/>
                                    </w:rPr>
                                  </w:pPr>
                                  <w:r w:rsidRPr="00F86757">
                                    <w:rPr>
                                      <w:rFonts w:asciiTheme="minorHAnsi" w:hAnsiTheme="minorHAnsi"/>
                                    </w:rPr>
                                    <w:t>End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947"/>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Responsibilities/Duties:</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Reason for Leaving:</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Notice Period:</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Current Salary:</w:t>
                                  </w:r>
                                </w:p>
                              </w:tc>
                            </w:tr>
                            <w:tr w:rsidR="00BE71F1" w:rsidRPr="00F86757" w:rsidTr="0059217C">
                              <w:trPr>
                                <w:trHeight w:val="288"/>
                              </w:trPr>
                              <w:tc>
                                <w:tcPr>
                                  <w:tcW w:w="10632" w:type="dxa"/>
                                  <w:gridSpan w:val="4"/>
                                </w:tcPr>
                                <w:p w:rsidR="00BE71F1" w:rsidRPr="00F86757" w:rsidRDefault="00BE71F1" w:rsidP="00E11A8A">
                                  <w:pPr>
                                    <w:rPr>
                                      <w:rFonts w:asciiTheme="minorHAnsi" w:hAnsiTheme="minorHAnsi"/>
                                    </w:rPr>
                                  </w:pPr>
                                  <w:r w:rsidRPr="00F86757">
                                    <w:rPr>
                                      <w:rFonts w:asciiTheme="minorHAnsi" w:hAnsiTheme="minorHAnsi"/>
                                    </w:rPr>
                                    <w:t xml:space="preserve">Can the above be used as a reference?   </w:t>
                                  </w:r>
                                  <w:r w:rsidRPr="00F86757">
                                    <w:rPr>
                                      <w:rFonts w:asciiTheme="minorHAnsi" w:hAnsiTheme="minorHAnsi"/>
                                      <w:b/>
                                      <w:lang w:val="en-GB"/>
                                    </w:rPr>
                                    <w:tab/>
                                  </w:r>
                                </w:p>
                              </w:tc>
                            </w:tr>
                          </w:tbl>
                          <w:p w:rsidR="00BE71F1" w:rsidRDefault="00BE71F1" w:rsidP="00DD1F7F">
                            <w:pPr>
                              <w:rPr>
                                <w:lang w:val="en-GB"/>
                              </w:rPr>
                            </w:pPr>
                          </w:p>
                          <w:p w:rsidR="00BE71F1" w:rsidRPr="00A7674F" w:rsidRDefault="00BE71F1" w:rsidP="00DD1F7F">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7" type="#_x0000_t202" style="position:absolute;left:0;text-align:left;margin-left:-2.65pt;margin-top:3.3pt;width:546.1pt;height:33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yoLwIAAF0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">
                <v:textbox>
                  <w:txbxContent>
                    <w:p w:rsidR="00BE71F1" w:rsidRPr="00F86757" w:rsidRDefault="00BE71F1" w:rsidP="00DD1F7F">
                      <w:pPr>
                        <w:rPr>
                          <w:rFonts w:asciiTheme="minorHAnsi" w:hAnsiTheme="minorHAnsi"/>
                          <w:b/>
                          <w:lang w:val="en-GB"/>
                        </w:rPr>
                      </w:pPr>
                      <w:r w:rsidRPr="00F86757">
                        <w:rPr>
                          <w:rFonts w:asciiTheme="minorHAnsi" w:hAnsiTheme="minorHAnsi"/>
                          <w:b/>
                          <w:lang w:val="en-GB"/>
                        </w:rPr>
                        <w:t>CURRENT/PREVIOUS EMPLOYMENT</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394"/>
                        <w:gridCol w:w="2394"/>
                        <w:gridCol w:w="3008"/>
                      </w:tblGrid>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Job Title: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r w:rsidRPr="00F86757">
                              <w:rPr>
                                <w:rFonts w:asciiTheme="minorHAnsi" w:hAnsiTheme="minorHAnsi"/>
                              </w:rPr>
                              <w:t>Salary/Hourly Rate:</w:t>
                            </w:r>
                          </w:p>
                        </w:tc>
                        <w:tc>
                          <w:tcPr>
                            <w:tcW w:w="3008" w:type="dxa"/>
                          </w:tcPr>
                          <w:p w:rsidR="00BE71F1" w:rsidRPr="00F86757" w:rsidRDefault="00BE71F1" w:rsidP="007F1245">
                            <w:pPr>
                              <w:rPr>
                                <w:rFonts w:asciiTheme="minorHAnsi" w:hAnsiTheme="minorHAnsi"/>
                              </w:rPr>
                            </w:pPr>
                          </w:p>
                        </w:tc>
                      </w:tr>
                      <w:tr w:rsidR="00BE71F1" w:rsidRPr="00F86757" w:rsidTr="0059217C">
                        <w:tc>
                          <w:tcPr>
                            <w:tcW w:w="2836" w:type="dxa"/>
                          </w:tcPr>
                          <w:p w:rsidR="00BE71F1" w:rsidRPr="00F86757" w:rsidRDefault="00BE71F1" w:rsidP="007F1245">
                            <w:pPr>
                              <w:rPr>
                                <w:rFonts w:asciiTheme="minorHAnsi" w:hAnsiTheme="minorHAnsi"/>
                              </w:rPr>
                            </w:pPr>
                            <w:r w:rsidRPr="00F86757">
                              <w:rPr>
                                <w:rFonts w:asciiTheme="minorHAnsi" w:hAnsiTheme="minorHAnsi"/>
                              </w:rPr>
                              <w:t>Company:</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r w:rsidRPr="00F86757">
                              <w:rPr>
                                <w:rFonts w:asciiTheme="minorHAnsi" w:hAnsiTheme="minorHAnsi"/>
                              </w:rPr>
                              <w:t>Type of Business:</w:t>
                            </w: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5230" w:type="dxa"/>
                            <w:gridSpan w:val="2"/>
                          </w:tcPr>
                          <w:p w:rsidR="00BE71F1" w:rsidRPr="00F86757" w:rsidRDefault="00BE71F1" w:rsidP="002341E1">
                            <w:pPr>
                              <w:rPr>
                                <w:rFonts w:asciiTheme="minorHAnsi" w:hAnsiTheme="minorHAnsi"/>
                              </w:rPr>
                            </w:pPr>
                            <w:r w:rsidRPr="00F86757">
                              <w:rPr>
                                <w:rFonts w:asciiTheme="minorHAnsi" w:hAnsiTheme="minorHAnsi"/>
                              </w:rPr>
                              <w:t>Address:</w:t>
                            </w:r>
                          </w:p>
                          <w:p w:rsidR="00BE71F1" w:rsidRPr="00F86757" w:rsidRDefault="00BE71F1" w:rsidP="002341E1">
                            <w:pPr>
                              <w:rPr>
                                <w:rFonts w:asciiTheme="minorHAnsi" w:hAnsiTheme="minorHAnsi"/>
                              </w:rPr>
                            </w:pPr>
                          </w:p>
                          <w:p w:rsidR="00BE71F1" w:rsidRPr="00F86757" w:rsidRDefault="00BE71F1" w:rsidP="002341E1">
                            <w:pPr>
                              <w:rPr>
                                <w:rFonts w:asciiTheme="minorHAnsi" w:hAnsiTheme="minorHAnsi"/>
                              </w:rPr>
                            </w:pPr>
                          </w:p>
                          <w:p w:rsidR="00BE71F1" w:rsidRPr="00F86757" w:rsidRDefault="00BE71F1" w:rsidP="007F1245">
                            <w:pPr>
                              <w:rPr>
                                <w:rFonts w:asciiTheme="minorHAnsi" w:hAnsiTheme="minorHAnsi"/>
                              </w:rPr>
                            </w:pPr>
                            <w:r w:rsidRPr="00F86757">
                              <w:rPr>
                                <w:rFonts w:asciiTheme="minorHAnsi" w:hAnsiTheme="minorHAnsi"/>
                              </w:rPr>
                              <w:t>Town:                                            Post Code:</w:t>
                            </w: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13576A">
                        <w:trPr>
                          <w:trHeight w:val="257"/>
                        </w:trPr>
                        <w:tc>
                          <w:tcPr>
                            <w:tcW w:w="2836" w:type="dxa"/>
                          </w:tcPr>
                          <w:p w:rsidR="00BE71F1" w:rsidRPr="00F86757" w:rsidRDefault="00BE71F1" w:rsidP="002341E1">
                            <w:pPr>
                              <w:rPr>
                                <w:rFonts w:asciiTheme="minorHAnsi" w:hAnsiTheme="minorHAnsi"/>
                              </w:rPr>
                            </w:pPr>
                            <w:r w:rsidRPr="00F86757">
                              <w:rPr>
                                <w:rFonts w:asciiTheme="minorHAnsi" w:hAnsiTheme="minorHAnsi"/>
                                <w:highlight w:val="lightGray"/>
                              </w:rPr>
                              <w:t>Line Manager’s Name:</w:t>
                            </w:r>
                          </w:p>
                        </w:tc>
                        <w:tc>
                          <w:tcPr>
                            <w:tcW w:w="2394" w:type="dxa"/>
                          </w:tcPr>
                          <w:p w:rsidR="00BE71F1" w:rsidRPr="00F86757" w:rsidRDefault="00BE71F1" w:rsidP="002341E1">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2341E1">
                            <w:pPr>
                              <w:rPr>
                                <w:rFonts w:asciiTheme="minorHAnsi" w:hAnsiTheme="minorHAnsi"/>
                              </w:rPr>
                            </w:pPr>
                            <w:r w:rsidRPr="00F86757">
                              <w:rPr>
                                <w:rFonts w:asciiTheme="minorHAnsi" w:hAnsiTheme="minorHAnsi"/>
                              </w:rPr>
                              <w:t>Telephone Number:</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7"/>
                        </w:trPr>
                        <w:tc>
                          <w:tcPr>
                            <w:tcW w:w="2836" w:type="dxa"/>
                          </w:tcPr>
                          <w:p w:rsidR="00BE71F1" w:rsidRPr="00F86757" w:rsidRDefault="00BE71F1" w:rsidP="007F1245">
                            <w:pPr>
                              <w:rPr>
                                <w:rFonts w:asciiTheme="minorHAnsi" w:hAnsiTheme="minorHAnsi"/>
                              </w:rPr>
                            </w:pPr>
                            <w:r w:rsidRPr="00F86757">
                              <w:rPr>
                                <w:rFonts w:asciiTheme="minorHAnsi" w:hAnsiTheme="minorHAnsi"/>
                                <w:highlight w:val="lightGray"/>
                              </w:rPr>
                              <w:t>Email Address:</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2341E1">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256"/>
                        </w:trPr>
                        <w:tc>
                          <w:tcPr>
                            <w:tcW w:w="2836" w:type="dxa"/>
                          </w:tcPr>
                          <w:p w:rsidR="00BE71F1" w:rsidRPr="00F86757" w:rsidRDefault="00BE71F1" w:rsidP="007F1245">
                            <w:pPr>
                              <w:rPr>
                                <w:rFonts w:asciiTheme="minorHAnsi" w:hAnsiTheme="minorHAnsi"/>
                              </w:rPr>
                            </w:pPr>
                            <w:r w:rsidRPr="00F86757">
                              <w:rPr>
                                <w:rFonts w:asciiTheme="minorHAnsi" w:hAnsiTheme="minorHAnsi"/>
                              </w:rPr>
                              <w:t>Start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342"/>
                        </w:trPr>
                        <w:tc>
                          <w:tcPr>
                            <w:tcW w:w="2836" w:type="dxa"/>
                          </w:tcPr>
                          <w:p w:rsidR="00BE71F1" w:rsidRPr="00F86757" w:rsidRDefault="00BE71F1" w:rsidP="007F1245">
                            <w:pPr>
                              <w:rPr>
                                <w:rFonts w:asciiTheme="minorHAnsi" w:hAnsiTheme="minorHAnsi"/>
                              </w:rPr>
                            </w:pPr>
                            <w:r w:rsidRPr="00F86757">
                              <w:rPr>
                                <w:rFonts w:asciiTheme="minorHAnsi" w:hAnsiTheme="minorHAnsi"/>
                              </w:rPr>
                              <w:t>End Date:</w:t>
                            </w:r>
                          </w:p>
                        </w:tc>
                        <w:tc>
                          <w:tcPr>
                            <w:tcW w:w="2394" w:type="dxa"/>
                          </w:tcPr>
                          <w:p w:rsidR="00BE71F1" w:rsidRPr="00F86757" w:rsidRDefault="00BE71F1" w:rsidP="007F1245">
                            <w:pPr>
                              <w:rPr>
                                <w:rFonts w:asciiTheme="minorHAnsi" w:hAnsiTheme="minorHAnsi"/>
                              </w:rPr>
                            </w:pPr>
                          </w:p>
                        </w:tc>
                        <w:tc>
                          <w:tcPr>
                            <w:tcW w:w="2394" w:type="dxa"/>
                          </w:tcPr>
                          <w:p w:rsidR="00BE71F1" w:rsidRPr="00F86757" w:rsidRDefault="00BE71F1" w:rsidP="007F1245">
                            <w:pPr>
                              <w:rPr>
                                <w:rFonts w:asciiTheme="minorHAnsi" w:hAnsiTheme="minorHAnsi"/>
                              </w:rPr>
                            </w:pPr>
                          </w:p>
                        </w:tc>
                        <w:tc>
                          <w:tcPr>
                            <w:tcW w:w="3008" w:type="dxa"/>
                          </w:tcPr>
                          <w:p w:rsidR="00BE71F1" w:rsidRPr="00F86757" w:rsidRDefault="00BE71F1" w:rsidP="007F1245">
                            <w:pPr>
                              <w:rPr>
                                <w:rFonts w:asciiTheme="minorHAnsi" w:hAnsiTheme="minorHAnsi"/>
                              </w:rPr>
                            </w:pPr>
                          </w:p>
                        </w:tc>
                      </w:tr>
                      <w:tr w:rsidR="00BE71F1" w:rsidRPr="00F86757" w:rsidTr="0059217C">
                        <w:trPr>
                          <w:trHeight w:val="947"/>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Responsibilities/Duties:</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Reason for Leaving:</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Notice Period:</w:t>
                            </w:r>
                          </w:p>
                        </w:tc>
                      </w:tr>
                      <w:tr w:rsidR="00BE71F1" w:rsidRPr="00F86757" w:rsidTr="0059217C">
                        <w:trPr>
                          <w:trHeight w:val="288"/>
                        </w:trPr>
                        <w:tc>
                          <w:tcPr>
                            <w:tcW w:w="10632" w:type="dxa"/>
                            <w:gridSpan w:val="4"/>
                          </w:tcPr>
                          <w:p w:rsidR="00BE71F1" w:rsidRPr="00F86757" w:rsidRDefault="00BE71F1" w:rsidP="007F1245">
                            <w:pPr>
                              <w:rPr>
                                <w:rFonts w:asciiTheme="minorHAnsi" w:hAnsiTheme="minorHAnsi"/>
                              </w:rPr>
                            </w:pPr>
                            <w:r w:rsidRPr="00F86757">
                              <w:rPr>
                                <w:rFonts w:asciiTheme="minorHAnsi" w:hAnsiTheme="minorHAnsi"/>
                              </w:rPr>
                              <w:t>Current Salary:</w:t>
                            </w:r>
                          </w:p>
                        </w:tc>
                      </w:tr>
                      <w:tr w:rsidR="00BE71F1" w:rsidRPr="00F86757" w:rsidTr="0059217C">
                        <w:trPr>
                          <w:trHeight w:val="288"/>
                        </w:trPr>
                        <w:tc>
                          <w:tcPr>
                            <w:tcW w:w="10632" w:type="dxa"/>
                            <w:gridSpan w:val="4"/>
                          </w:tcPr>
                          <w:p w:rsidR="00BE71F1" w:rsidRPr="00F86757" w:rsidRDefault="00BE71F1" w:rsidP="00E11A8A">
                            <w:pPr>
                              <w:rPr>
                                <w:rFonts w:asciiTheme="minorHAnsi" w:hAnsiTheme="minorHAnsi"/>
                              </w:rPr>
                            </w:pPr>
                            <w:r w:rsidRPr="00F86757">
                              <w:rPr>
                                <w:rFonts w:asciiTheme="minorHAnsi" w:hAnsiTheme="minorHAnsi"/>
                              </w:rPr>
                              <w:t xml:space="preserve">Can the above be used as a reference?   </w:t>
                            </w:r>
                            <w:r w:rsidRPr="00F86757">
                              <w:rPr>
                                <w:rFonts w:asciiTheme="minorHAnsi" w:hAnsiTheme="minorHAnsi"/>
                                <w:b/>
                                <w:lang w:val="en-GB"/>
                              </w:rPr>
                              <w:tab/>
                            </w:r>
                          </w:p>
                        </w:tc>
                      </w:tr>
                    </w:tbl>
                    <w:p w:rsidR="00BE71F1" w:rsidRDefault="00BE71F1" w:rsidP="00DD1F7F">
                      <w:pPr>
                        <w:rPr>
                          <w:lang w:val="en-GB"/>
                        </w:rPr>
                      </w:pPr>
                    </w:p>
                    <w:p w:rsidR="00BE71F1" w:rsidRPr="00A7674F" w:rsidRDefault="00BE71F1" w:rsidP="00DD1F7F">
                      <w:pPr>
                        <w:rPr>
                          <w:lang w:val="en-GB"/>
                        </w:rPr>
                      </w:pPr>
                    </w:p>
                  </w:txbxContent>
                </v:textbox>
              </v:shape>
            </w:pict>
          </mc:Fallback>
        </mc:AlternateContent>
      </w: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Pr="00F86757" w:rsidRDefault="00BE71F1">
      <w:pPr>
        <w:ind w:left="262"/>
        <w:rPr>
          <w:rFonts w:asciiTheme="minorHAnsi" w:hAnsiTheme="minorHAnsi"/>
        </w:rPr>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r>
        <w:rPr>
          <w:noProof/>
          <w:lang w:val="en-GB" w:eastAsia="en-GB"/>
        </w:rPr>
        <mc:AlternateContent>
          <mc:Choice Requires="wps">
            <w:drawing>
              <wp:anchor distT="0" distB="0" distL="114300" distR="114300" simplePos="0" relativeHeight="251707392" behindDoc="0" locked="0" layoutInCell="1" allowOverlap="1" wp14:anchorId="38A8EC59" wp14:editId="437FF670">
                <wp:simplePos x="0" y="0"/>
                <wp:positionH relativeFrom="column">
                  <wp:posOffset>-33655</wp:posOffset>
                </wp:positionH>
                <wp:positionV relativeFrom="paragraph">
                  <wp:posOffset>15875</wp:posOffset>
                </wp:positionV>
                <wp:extent cx="6935470" cy="1828800"/>
                <wp:effectExtent l="0" t="0" r="17780" b="190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828800"/>
                        </a:xfrm>
                        <a:prstGeom prst="rect">
                          <a:avLst/>
                        </a:prstGeom>
                        <a:solidFill>
                          <a:srgbClr val="FFFFFF"/>
                        </a:solidFill>
                        <a:ln w="9525">
                          <a:solidFill>
                            <a:srgbClr val="000000"/>
                          </a:solidFill>
                          <a:miter lim="800000"/>
                          <a:headEnd/>
                          <a:tailEnd/>
                        </a:ln>
                      </wps:spPr>
                      <wps:txbx>
                        <w:txbxContent>
                          <w:p w:rsidR="00BE71F1" w:rsidRPr="00F86757" w:rsidRDefault="00BE71F1" w:rsidP="00DD1F7F">
                            <w:pPr>
                              <w:rPr>
                                <w:rFonts w:asciiTheme="minorHAnsi" w:hAnsiTheme="minorHAnsi"/>
                                <w:b/>
                                <w:lang w:val="en-GB"/>
                              </w:rPr>
                            </w:pPr>
                            <w:r w:rsidRPr="00F86757">
                              <w:rPr>
                                <w:rFonts w:asciiTheme="minorHAnsi" w:hAnsiTheme="minorHAnsi"/>
                                <w:b/>
                                <w:lang w:val="en-GB"/>
                              </w:rPr>
                              <w:t>IN CASE OF EMERGENCY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5567"/>
                            </w:tblGrid>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Name:</w:t>
                                  </w:r>
                                </w:p>
                              </w:tc>
                              <w:tc>
                                <w:tcPr>
                                  <w:tcW w:w="5567" w:type="dxa"/>
                                </w:tcPr>
                                <w:p w:rsidR="00BE71F1" w:rsidRPr="00F86757" w:rsidRDefault="00BE71F1" w:rsidP="00AC0F27">
                                  <w:pPr>
                                    <w:rPr>
                                      <w:rFonts w:asciiTheme="minorHAnsi" w:hAnsiTheme="minorHAnsi"/>
                                      <w:b/>
                                      <w:lang w:val="en-GB"/>
                                    </w:rPr>
                                  </w:pPr>
                                </w:p>
                              </w:tc>
                            </w:tr>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Home Telephone Number:</w:t>
                                  </w:r>
                                </w:p>
                              </w:tc>
                              <w:tc>
                                <w:tcPr>
                                  <w:tcW w:w="5567" w:type="dxa"/>
                                </w:tcPr>
                                <w:p w:rsidR="00BE71F1" w:rsidRPr="00F86757" w:rsidRDefault="00BE71F1" w:rsidP="00685D1C">
                                  <w:pPr>
                                    <w:rPr>
                                      <w:rFonts w:asciiTheme="minorHAnsi" w:hAnsiTheme="minorHAnsi"/>
                                      <w:b/>
                                      <w:lang w:val="en-GB"/>
                                    </w:rPr>
                                  </w:pPr>
                                </w:p>
                              </w:tc>
                            </w:tr>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Mobile Number:</w:t>
                                  </w:r>
                                </w:p>
                              </w:tc>
                              <w:tc>
                                <w:tcPr>
                                  <w:tcW w:w="5567" w:type="dxa"/>
                                </w:tcPr>
                                <w:p w:rsidR="00BE71F1" w:rsidRPr="00F86757" w:rsidRDefault="00BE71F1" w:rsidP="00685D1C">
                                  <w:pPr>
                                    <w:rPr>
                                      <w:rFonts w:asciiTheme="minorHAnsi" w:hAnsiTheme="minorHAnsi"/>
                                    </w:rPr>
                                  </w:pPr>
                                </w:p>
                              </w:tc>
                            </w:tr>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Relationship:</w:t>
                                  </w:r>
                                </w:p>
                              </w:tc>
                              <w:tc>
                                <w:tcPr>
                                  <w:tcW w:w="5567" w:type="dxa"/>
                                </w:tcPr>
                                <w:p w:rsidR="00BE71F1" w:rsidRPr="00F86757" w:rsidRDefault="00BE71F1" w:rsidP="00685D1C">
                                  <w:pPr>
                                    <w:rPr>
                                      <w:rFonts w:asciiTheme="minorHAnsi" w:hAnsiTheme="minorHAnsi"/>
                                      <w:lang w:val="en-GB"/>
                                    </w:rPr>
                                  </w:pPr>
                                </w:p>
                              </w:tc>
                            </w:tr>
                          </w:tbl>
                          <w:p w:rsidR="00BE71F1" w:rsidRPr="00F86757" w:rsidRDefault="00BE71F1" w:rsidP="00DD1F7F">
                            <w:pPr>
                              <w:rPr>
                                <w:rFonts w:asciiTheme="minorHAnsi" w:hAnsiTheme="minorHAnsi"/>
                              </w:rPr>
                            </w:pPr>
                          </w:p>
                          <w:p w:rsidR="00BE71F1" w:rsidRDefault="00BE71F1" w:rsidP="00DD1F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38" type="#_x0000_t202" style="position:absolute;left:0;text-align:left;margin-left:-2.65pt;margin-top:1.25pt;width:546.1pt;height:2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r8MQIAAF0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">
                <v:textbox>
                  <w:txbxContent>
                    <w:p w:rsidR="00BE71F1" w:rsidRPr="00F86757" w:rsidRDefault="00BE71F1" w:rsidP="00DD1F7F">
                      <w:pPr>
                        <w:rPr>
                          <w:rFonts w:asciiTheme="minorHAnsi" w:hAnsiTheme="minorHAnsi"/>
                          <w:b/>
                          <w:lang w:val="en-GB"/>
                        </w:rPr>
                      </w:pPr>
                      <w:r w:rsidRPr="00F86757">
                        <w:rPr>
                          <w:rFonts w:asciiTheme="minorHAnsi" w:hAnsiTheme="minorHAnsi"/>
                          <w:b/>
                          <w:lang w:val="en-GB"/>
                        </w:rPr>
                        <w:t>IN CASE OF EMERGENCY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5567"/>
                      </w:tblGrid>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Name:</w:t>
                            </w:r>
                          </w:p>
                        </w:tc>
                        <w:tc>
                          <w:tcPr>
                            <w:tcW w:w="5567" w:type="dxa"/>
                          </w:tcPr>
                          <w:p w:rsidR="00BE71F1" w:rsidRPr="00F86757" w:rsidRDefault="00BE71F1" w:rsidP="00AC0F27">
                            <w:pPr>
                              <w:rPr>
                                <w:rFonts w:asciiTheme="minorHAnsi" w:hAnsiTheme="minorHAnsi"/>
                                <w:b/>
                                <w:lang w:val="en-GB"/>
                              </w:rPr>
                            </w:pPr>
                          </w:p>
                        </w:tc>
                      </w:tr>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Home Telephone Number:</w:t>
                            </w:r>
                          </w:p>
                        </w:tc>
                        <w:tc>
                          <w:tcPr>
                            <w:tcW w:w="5567" w:type="dxa"/>
                          </w:tcPr>
                          <w:p w:rsidR="00BE71F1" w:rsidRPr="00F86757" w:rsidRDefault="00BE71F1" w:rsidP="00685D1C">
                            <w:pPr>
                              <w:rPr>
                                <w:rFonts w:asciiTheme="minorHAnsi" w:hAnsiTheme="minorHAnsi"/>
                                <w:b/>
                                <w:lang w:val="en-GB"/>
                              </w:rPr>
                            </w:pPr>
                          </w:p>
                        </w:tc>
                      </w:tr>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Mobile Number:</w:t>
                            </w:r>
                          </w:p>
                        </w:tc>
                        <w:tc>
                          <w:tcPr>
                            <w:tcW w:w="5567" w:type="dxa"/>
                          </w:tcPr>
                          <w:p w:rsidR="00BE71F1" w:rsidRPr="00F86757" w:rsidRDefault="00BE71F1" w:rsidP="00685D1C">
                            <w:pPr>
                              <w:rPr>
                                <w:rFonts w:asciiTheme="minorHAnsi" w:hAnsiTheme="minorHAnsi"/>
                              </w:rPr>
                            </w:pPr>
                          </w:p>
                        </w:tc>
                      </w:tr>
                      <w:tr w:rsidR="00BE71F1" w:rsidRPr="00F86757" w:rsidTr="00F80473">
                        <w:tc>
                          <w:tcPr>
                            <w:tcW w:w="5065" w:type="dxa"/>
                          </w:tcPr>
                          <w:p w:rsidR="00BE71F1" w:rsidRPr="00F86757" w:rsidRDefault="00BE71F1" w:rsidP="00685D1C">
                            <w:pPr>
                              <w:rPr>
                                <w:rFonts w:asciiTheme="minorHAnsi" w:hAnsiTheme="minorHAnsi"/>
                                <w:lang w:val="en-GB"/>
                              </w:rPr>
                            </w:pPr>
                            <w:r w:rsidRPr="00F86757">
                              <w:rPr>
                                <w:rFonts w:asciiTheme="minorHAnsi" w:hAnsiTheme="minorHAnsi"/>
                                <w:lang w:val="en-GB"/>
                              </w:rPr>
                              <w:t>Relationship:</w:t>
                            </w:r>
                          </w:p>
                        </w:tc>
                        <w:tc>
                          <w:tcPr>
                            <w:tcW w:w="5567" w:type="dxa"/>
                          </w:tcPr>
                          <w:p w:rsidR="00BE71F1" w:rsidRPr="00F86757" w:rsidRDefault="00BE71F1" w:rsidP="00685D1C">
                            <w:pPr>
                              <w:rPr>
                                <w:rFonts w:asciiTheme="minorHAnsi" w:hAnsiTheme="minorHAnsi"/>
                                <w:lang w:val="en-GB"/>
                              </w:rPr>
                            </w:pPr>
                          </w:p>
                        </w:tc>
                      </w:tr>
                    </w:tbl>
                    <w:p w:rsidR="00BE71F1" w:rsidRPr="00F86757" w:rsidRDefault="00BE71F1" w:rsidP="00DD1F7F">
                      <w:pPr>
                        <w:rPr>
                          <w:rFonts w:asciiTheme="minorHAnsi" w:hAnsiTheme="minorHAnsi"/>
                        </w:rPr>
                      </w:pPr>
                    </w:p>
                    <w:p w:rsidR="00BE71F1" w:rsidRDefault="00BE71F1" w:rsidP="00DD1F7F"/>
                  </w:txbxContent>
                </v:textbox>
              </v:shape>
            </w:pict>
          </mc:Fallback>
        </mc:AlternateContent>
      </w: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BE71F1">
      <w:pPr>
        <w:ind w:left="262"/>
      </w:pPr>
    </w:p>
    <w:p w:rsidR="00BE71F1" w:rsidRDefault="00824B99">
      <w:pPr>
        <w:ind w:left="262"/>
      </w:pPr>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372110</wp:posOffset>
                </wp:positionH>
                <wp:positionV relativeFrom="paragraph">
                  <wp:posOffset>6466205</wp:posOffset>
                </wp:positionV>
                <wp:extent cx="6935470" cy="2810510"/>
                <wp:effectExtent l="6985" t="8255" r="10795" b="1016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2810510"/>
                        </a:xfrm>
                        <a:prstGeom prst="rect">
                          <a:avLst/>
                        </a:prstGeom>
                        <a:solidFill>
                          <a:srgbClr val="FFFFFF"/>
                        </a:solidFill>
                        <a:ln w="9525">
                          <a:solidFill>
                            <a:srgbClr val="000000"/>
                          </a:solidFill>
                          <a:miter lim="800000"/>
                          <a:headEnd/>
                          <a:tailEnd/>
                        </a:ln>
                      </wps:spPr>
                      <wps:txbx>
                        <w:txbxContent>
                          <w:p w:rsidR="00824B99" w:rsidRDefault="00824B99">
                            <w:pPr>
                              <w:rPr>
                                <w:b/>
                                <w:lang w:val="en-GB"/>
                              </w:rPr>
                            </w:pPr>
                            <w:r w:rsidRPr="008A2E17">
                              <w:rPr>
                                <w:b/>
                                <w:highlight w:val="lightGray"/>
                                <w:lang w:val="en-GB"/>
                              </w:rPr>
                              <w:t>10. DECLARATION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283"/>
                              <w:gridCol w:w="1701"/>
                              <w:gridCol w:w="3261"/>
                            </w:tblGrid>
                            <w:tr w:rsidR="00824B99" w:rsidRPr="00841259" w:rsidTr="00F80473">
                              <w:tc>
                                <w:tcPr>
                                  <w:tcW w:w="10632" w:type="dxa"/>
                                  <w:gridSpan w:val="4"/>
                                </w:tcPr>
                                <w:p w:rsidR="00824B99" w:rsidRPr="00841259" w:rsidRDefault="00824B99" w:rsidP="00B40AEC">
                                  <w:pPr>
                                    <w:rPr>
                                      <w:lang w:val="en-GB"/>
                                    </w:rPr>
                                  </w:pPr>
                                  <w:r w:rsidRPr="00841259">
                                    <w:rPr>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824B99" w:rsidRPr="00841259" w:rsidTr="00F80473">
                              <w:tc>
                                <w:tcPr>
                                  <w:tcW w:w="2387" w:type="dxa"/>
                                </w:tcPr>
                                <w:p w:rsidR="00824B99" w:rsidRPr="00841259" w:rsidRDefault="00824B99" w:rsidP="00B40AEC">
                                  <w:pPr>
                                    <w:rPr>
                                      <w:lang w:val="en-GB"/>
                                    </w:rPr>
                                  </w:pPr>
                                  <w:r>
                                    <w:rPr>
                                      <w:lang w:val="en-GB"/>
                                    </w:rPr>
                                    <w:t>Signature:</w:t>
                                  </w:r>
                                </w:p>
                              </w:tc>
                              <w:tc>
                                <w:tcPr>
                                  <w:tcW w:w="3283" w:type="dxa"/>
                                </w:tcPr>
                                <w:p w:rsidR="00824B99" w:rsidRPr="00AC0F27" w:rsidRDefault="00824B99" w:rsidP="00B40AEC"/>
                              </w:tc>
                              <w:tc>
                                <w:tcPr>
                                  <w:tcW w:w="1701" w:type="dxa"/>
                                </w:tcPr>
                                <w:p w:rsidR="00824B99" w:rsidRPr="00841259" w:rsidRDefault="00824B99" w:rsidP="00FD5EE1">
                                  <w:pPr>
                                    <w:ind w:left="34"/>
                                    <w:rPr>
                                      <w:lang w:val="en-GB"/>
                                    </w:rPr>
                                  </w:pPr>
                                  <w:r>
                                    <w:rPr>
                                      <w:lang w:val="en-GB"/>
                                    </w:rPr>
                                    <w:t>Date:</w:t>
                                  </w:r>
                                </w:p>
                              </w:tc>
                              <w:tc>
                                <w:tcPr>
                                  <w:tcW w:w="3261" w:type="dxa"/>
                                </w:tcPr>
                                <w:p w:rsidR="00824B99" w:rsidRPr="00841259" w:rsidRDefault="00824B99" w:rsidP="00B40AEC">
                                  <w:pPr>
                                    <w:rPr>
                                      <w:lang w:val="en-GB"/>
                                    </w:rPr>
                                  </w:pPr>
                                </w:p>
                              </w:tc>
                            </w:tr>
                            <w:tr w:rsidR="00824B99" w:rsidRPr="00841259" w:rsidTr="00F80473">
                              <w:tc>
                                <w:tcPr>
                                  <w:tcW w:w="2387" w:type="dxa"/>
                                </w:tcPr>
                                <w:p w:rsidR="00824B99" w:rsidRPr="00841259" w:rsidRDefault="00824B99" w:rsidP="00B40AEC">
                                  <w:pPr>
                                    <w:rPr>
                                      <w:lang w:val="en-GB"/>
                                    </w:rPr>
                                  </w:pPr>
                                  <w:r>
                                    <w:rPr>
                                      <w:lang w:val="en-GB"/>
                                    </w:rPr>
                                    <w:t>Name:</w:t>
                                  </w:r>
                                </w:p>
                              </w:tc>
                              <w:tc>
                                <w:tcPr>
                                  <w:tcW w:w="8245" w:type="dxa"/>
                                  <w:gridSpan w:val="3"/>
                                </w:tcPr>
                                <w:p w:rsidR="00824B99" w:rsidRPr="00841259" w:rsidRDefault="00824B99" w:rsidP="00B40AEC">
                                  <w:pPr>
                                    <w:rPr>
                                      <w:lang w:val="en-GB"/>
                                    </w:rPr>
                                  </w:pPr>
                                </w:p>
                              </w:tc>
                            </w:tr>
                            <w:tr w:rsidR="00824B99" w:rsidRPr="00841259" w:rsidTr="00F80473">
                              <w:trPr>
                                <w:trHeight w:val="1472"/>
                              </w:trPr>
                              <w:tc>
                                <w:tcPr>
                                  <w:tcW w:w="10632" w:type="dxa"/>
                                  <w:gridSpan w:val="4"/>
                                </w:tcPr>
                                <w:p w:rsidR="00824B99" w:rsidRDefault="00824B99" w:rsidP="006C5505">
                                  <w:pPr>
                                    <w:rPr>
                                      <w:lang w:val="en-GB"/>
                                    </w:rPr>
                                  </w:pPr>
                                  <w:r>
                                    <w:rPr>
                                      <w:lang w:val="en-GB"/>
                                    </w:rPr>
                                    <w:t xml:space="preserve">The </w:t>
                                  </w:r>
                                  <w:r w:rsidRPr="006C5505">
                                    <w:rPr>
                                      <w:lang w:val="en-GB"/>
                                    </w:rPr>
                                    <w:t xml:space="preserve">information provided by you on this form as an applicant will be stored either on paper and computer system in accordance with the </w:t>
                                  </w:r>
                                  <w:r w:rsidRPr="006C5505">
                                    <w:rPr>
                                      <w:rFonts w:cs="Arial"/>
                                      <w:bCs/>
                                      <w:color w:val="222222"/>
                                      <w:shd w:val="clear" w:color="auto" w:fill="FFFFFF"/>
                                    </w:rPr>
                                    <w:t>General Data Protection Regulation</w:t>
                                  </w:r>
                                  <w:r w:rsidRPr="006C5505">
                                    <w:rPr>
                                      <w:rFonts w:cs="Arial"/>
                                      <w:color w:val="222222"/>
                                      <w:shd w:val="clear" w:color="auto" w:fill="FFFFFF"/>
                                    </w:rPr>
                                    <w:t> (</w:t>
                                  </w:r>
                                  <w:r w:rsidRPr="006C5505">
                                    <w:rPr>
                                      <w:rFonts w:cs="Arial"/>
                                      <w:bCs/>
                                      <w:color w:val="222222"/>
                                      <w:shd w:val="clear" w:color="auto" w:fill="FFFFFF"/>
                                    </w:rPr>
                                    <w:t>GDPR</w:t>
                                  </w:r>
                                  <w:r w:rsidRPr="006C5505">
                                    <w:rPr>
                                      <w:rFonts w:cs="Arial"/>
                                      <w:color w:val="222222"/>
                                      <w:shd w:val="clear" w:color="auto" w:fill="FFFFFF"/>
                                    </w:rPr>
                                    <w:t>)</w:t>
                                  </w:r>
                                  <w:r>
                                    <w:rPr>
                                      <w:lang w:val="en-GB"/>
                                    </w:rPr>
                                    <w:t xml:space="preserve"> l</w:t>
                                  </w:r>
                                  <w:r w:rsidRPr="006C5505">
                                    <w:rPr>
                                      <w:lang w:val="en-GB"/>
                                    </w:rPr>
                                    <w:t>egislation 25</w:t>
                                  </w:r>
                                  <w:r w:rsidRPr="006C5505">
                                    <w:rPr>
                                      <w:vertAlign w:val="superscript"/>
                                      <w:lang w:val="en-GB"/>
                                    </w:rPr>
                                    <w:t>th</w:t>
                                  </w:r>
                                  <w:r w:rsidRPr="006C5505">
                                    <w:rPr>
                                      <w:lang w:val="en-GB"/>
                                    </w:rPr>
                                    <w:t xml:space="preserve"> May 2018 and will be processed solely in connection</w:t>
                                  </w:r>
                                  <w:r>
                                    <w:rPr>
                                      <w:lang w:val="en-GB"/>
                                    </w:rPr>
                                    <w:t xml:space="preserve"> with recruitment.</w:t>
                                  </w:r>
                                </w:p>
                                <w:p w:rsidR="00824B99" w:rsidRPr="00841259" w:rsidRDefault="00824B99" w:rsidP="006C5505">
                                  <w:pPr>
                                    <w:rPr>
                                      <w:lang w:val="en-GB"/>
                                    </w:rPr>
                                  </w:pPr>
                                  <w:r>
                                    <w:rPr>
                                      <w:lang w:val="en-GB"/>
                                    </w:rPr>
                                    <w:t xml:space="preserve">NB: All </w:t>
                                  </w:r>
                                  <w:r w:rsidRPr="006C5505">
                                    <w:rPr>
                                      <w:lang w:val="en-GB"/>
                                    </w:rPr>
                                    <w:t>Agency</w:t>
                                  </w:r>
                                  <w:r>
                                    <w:rPr>
                                      <w:lang w:val="en-GB"/>
                                    </w:rPr>
                                    <w:t xml:space="preserve"> Workers have the right to be part of a Trade Union</w:t>
                                  </w:r>
                                </w:p>
                              </w:tc>
                            </w:tr>
                          </w:tbl>
                          <w:p w:rsidR="00824B99" w:rsidRPr="00841259" w:rsidRDefault="00824B99">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039" type="#_x0000_t202" style="position:absolute;left:0;text-align:left;margin-left:29.3pt;margin-top:509.15pt;width:546.1pt;height:22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0qMQIAAF0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">
                <v:textbox>
                  <w:txbxContent>
                    <w:p w:rsidR="00824B99" w:rsidRDefault="00824B99">
                      <w:pPr>
                        <w:rPr>
                          <w:b/>
                          <w:lang w:val="en-GB"/>
                        </w:rPr>
                      </w:pPr>
                      <w:r w:rsidRPr="008A2E17">
                        <w:rPr>
                          <w:b/>
                          <w:highlight w:val="lightGray"/>
                          <w:lang w:val="en-GB"/>
                        </w:rPr>
                        <w:t>10. DECLARATION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283"/>
                        <w:gridCol w:w="1701"/>
                        <w:gridCol w:w="3261"/>
                      </w:tblGrid>
                      <w:tr w:rsidR="00824B99" w:rsidRPr="00841259" w:rsidTr="00F80473">
                        <w:tc>
                          <w:tcPr>
                            <w:tcW w:w="10632" w:type="dxa"/>
                            <w:gridSpan w:val="4"/>
                          </w:tcPr>
                          <w:p w:rsidR="00824B99" w:rsidRPr="00841259" w:rsidRDefault="00824B99" w:rsidP="00B40AEC">
                            <w:pPr>
                              <w:rPr>
                                <w:lang w:val="en-GB"/>
                              </w:rPr>
                            </w:pPr>
                            <w:r w:rsidRPr="00841259">
                              <w:rPr>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824B99" w:rsidRPr="00841259" w:rsidTr="00F80473">
                        <w:tc>
                          <w:tcPr>
                            <w:tcW w:w="2387" w:type="dxa"/>
                          </w:tcPr>
                          <w:p w:rsidR="00824B99" w:rsidRPr="00841259" w:rsidRDefault="00824B99" w:rsidP="00B40AEC">
                            <w:pPr>
                              <w:rPr>
                                <w:lang w:val="en-GB"/>
                              </w:rPr>
                            </w:pPr>
                            <w:r>
                              <w:rPr>
                                <w:lang w:val="en-GB"/>
                              </w:rPr>
                              <w:t>Signature:</w:t>
                            </w:r>
                          </w:p>
                        </w:tc>
                        <w:tc>
                          <w:tcPr>
                            <w:tcW w:w="3283" w:type="dxa"/>
                          </w:tcPr>
                          <w:p w:rsidR="00824B99" w:rsidRPr="00AC0F27" w:rsidRDefault="00824B99" w:rsidP="00B40AEC"/>
                        </w:tc>
                        <w:tc>
                          <w:tcPr>
                            <w:tcW w:w="1701" w:type="dxa"/>
                          </w:tcPr>
                          <w:p w:rsidR="00824B99" w:rsidRPr="00841259" w:rsidRDefault="00824B99" w:rsidP="00FD5EE1">
                            <w:pPr>
                              <w:ind w:left="34"/>
                              <w:rPr>
                                <w:lang w:val="en-GB"/>
                              </w:rPr>
                            </w:pPr>
                            <w:r>
                              <w:rPr>
                                <w:lang w:val="en-GB"/>
                              </w:rPr>
                              <w:t>Date:</w:t>
                            </w:r>
                          </w:p>
                        </w:tc>
                        <w:tc>
                          <w:tcPr>
                            <w:tcW w:w="3261" w:type="dxa"/>
                          </w:tcPr>
                          <w:p w:rsidR="00824B99" w:rsidRPr="00841259" w:rsidRDefault="00824B99" w:rsidP="00B40AEC">
                            <w:pPr>
                              <w:rPr>
                                <w:lang w:val="en-GB"/>
                              </w:rPr>
                            </w:pPr>
                          </w:p>
                        </w:tc>
                      </w:tr>
                      <w:tr w:rsidR="00824B99" w:rsidRPr="00841259" w:rsidTr="00F80473">
                        <w:tc>
                          <w:tcPr>
                            <w:tcW w:w="2387" w:type="dxa"/>
                          </w:tcPr>
                          <w:p w:rsidR="00824B99" w:rsidRPr="00841259" w:rsidRDefault="00824B99" w:rsidP="00B40AEC">
                            <w:pPr>
                              <w:rPr>
                                <w:lang w:val="en-GB"/>
                              </w:rPr>
                            </w:pPr>
                            <w:r>
                              <w:rPr>
                                <w:lang w:val="en-GB"/>
                              </w:rPr>
                              <w:t>Name:</w:t>
                            </w:r>
                          </w:p>
                        </w:tc>
                        <w:tc>
                          <w:tcPr>
                            <w:tcW w:w="8245" w:type="dxa"/>
                            <w:gridSpan w:val="3"/>
                          </w:tcPr>
                          <w:p w:rsidR="00824B99" w:rsidRPr="00841259" w:rsidRDefault="00824B99" w:rsidP="00B40AEC">
                            <w:pPr>
                              <w:rPr>
                                <w:lang w:val="en-GB"/>
                              </w:rPr>
                            </w:pPr>
                          </w:p>
                        </w:tc>
                      </w:tr>
                      <w:tr w:rsidR="00824B99" w:rsidRPr="00841259" w:rsidTr="00F80473">
                        <w:trPr>
                          <w:trHeight w:val="1472"/>
                        </w:trPr>
                        <w:tc>
                          <w:tcPr>
                            <w:tcW w:w="10632" w:type="dxa"/>
                            <w:gridSpan w:val="4"/>
                          </w:tcPr>
                          <w:p w:rsidR="00824B99" w:rsidRDefault="00824B99" w:rsidP="006C5505">
                            <w:pPr>
                              <w:rPr>
                                <w:lang w:val="en-GB"/>
                              </w:rPr>
                            </w:pPr>
                            <w:r>
                              <w:rPr>
                                <w:lang w:val="en-GB"/>
                              </w:rPr>
                              <w:t xml:space="preserve">The </w:t>
                            </w:r>
                            <w:r w:rsidRPr="006C5505">
                              <w:rPr>
                                <w:lang w:val="en-GB"/>
                              </w:rPr>
                              <w:t xml:space="preserve">information provided by you on this form as an applicant will be stored either on paper and computer system in accordance with the </w:t>
                            </w:r>
                            <w:r w:rsidRPr="006C5505">
                              <w:rPr>
                                <w:rFonts w:cs="Arial"/>
                                <w:bCs/>
                                <w:color w:val="222222"/>
                                <w:shd w:val="clear" w:color="auto" w:fill="FFFFFF"/>
                              </w:rPr>
                              <w:t>General Data Protection Regulation</w:t>
                            </w:r>
                            <w:r w:rsidRPr="006C5505">
                              <w:rPr>
                                <w:rFonts w:cs="Arial"/>
                                <w:color w:val="222222"/>
                                <w:shd w:val="clear" w:color="auto" w:fill="FFFFFF"/>
                              </w:rPr>
                              <w:t> (</w:t>
                            </w:r>
                            <w:r w:rsidRPr="006C5505">
                              <w:rPr>
                                <w:rFonts w:cs="Arial"/>
                                <w:bCs/>
                                <w:color w:val="222222"/>
                                <w:shd w:val="clear" w:color="auto" w:fill="FFFFFF"/>
                              </w:rPr>
                              <w:t>GDPR</w:t>
                            </w:r>
                            <w:r w:rsidRPr="006C5505">
                              <w:rPr>
                                <w:rFonts w:cs="Arial"/>
                                <w:color w:val="222222"/>
                                <w:shd w:val="clear" w:color="auto" w:fill="FFFFFF"/>
                              </w:rPr>
                              <w:t>)</w:t>
                            </w:r>
                            <w:r>
                              <w:rPr>
                                <w:lang w:val="en-GB"/>
                              </w:rPr>
                              <w:t xml:space="preserve"> l</w:t>
                            </w:r>
                            <w:r w:rsidRPr="006C5505">
                              <w:rPr>
                                <w:lang w:val="en-GB"/>
                              </w:rPr>
                              <w:t>egislation 25</w:t>
                            </w:r>
                            <w:r w:rsidRPr="006C5505">
                              <w:rPr>
                                <w:vertAlign w:val="superscript"/>
                                <w:lang w:val="en-GB"/>
                              </w:rPr>
                              <w:t>th</w:t>
                            </w:r>
                            <w:r w:rsidRPr="006C5505">
                              <w:rPr>
                                <w:lang w:val="en-GB"/>
                              </w:rPr>
                              <w:t xml:space="preserve"> May 2018 and will be processed solely in connection</w:t>
                            </w:r>
                            <w:r>
                              <w:rPr>
                                <w:lang w:val="en-GB"/>
                              </w:rPr>
                              <w:t xml:space="preserve"> with recruitment.</w:t>
                            </w:r>
                          </w:p>
                          <w:p w:rsidR="00824B99" w:rsidRPr="00841259" w:rsidRDefault="00824B99" w:rsidP="006C5505">
                            <w:pPr>
                              <w:rPr>
                                <w:lang w:val="en-GB"/>
                              </w:rPr>
                            </w:pPr>
                            <w:r>
                              <w:rPr>
                                <w:lang w:val="en-GB"/>
                              </w:rPr>
                              <w:t xml:space="preserve">NB: All </w:t>
                            </w:r>
                            <w:r w:rsidRPr="006C5505">
                              <w:rPr>
                                <w:lang w:val="en-GB"/>
                              </w:rPr>
                              <w:t>Agency</w:t>
                            </w:r>
                            <w:r>
                              <w:rPr>
                                <w:lang w:val="en-GB"/>
                              </w:rPr>
                              <w:t xml:space="preserve"> Workers have the right to be part of a Trade Union</w:t>
                            </w:r>
                          </w:p>
                        </w:tc>
                      </w:tr>
                    </w:tbl>
                    <w:p w:rsidR="00824B99" w:rsidRPr="00841259" w:rsidRDefault="00824B99">
                      <w:pPr>
                        <w:rPr>
                          <w:lang w:val="en-GB"/>
                        </w:rPr>
                      </w:pPr>
                    </w:p>
                  </w:txbxContent>
                </v:textbox>
              </v:shape>
            </w:pict>
          </mc:Fallback>
        </mc:AlternateContent>
      </w:r>
    </w:p>
    <w:p w:rsidR="00824B99" w:rsidRPr="00824B99" w:rsidRDefault="00824B99" w:rsidP="00824B99">
      <w:pPr>
        <w:spacing w:after="200" w:line="276" w:lineRule="auto"/>
        <w:rPr>
          <w:rFonts w:ascii="Calibri" w:eastAsia="Calibri" w:hAnsi="Calibri"/>
          <w:b/>
          <w:sz w:val="22"/>
          <w:szCs w:val="22"/>
          <w:lang w:val="en-GB"/>
        </w:rPr>
      </w:pPr>
      <w:r w:rsidRPr="00824B99">
        <w:rPr>
          <w:rFonts w:ascii="Calibri" w:eastAsia="Calibri" w:hAnsi="Calibri"/>
          <w:b/>
          <w:sz w:val="22"/>
          <w:szCs w:val="22"/>
          <w:highlight w:val="lightGray"/>
          <w:lang w:val="en-GB"/>
        </w:rPr>
        <w:t>10. DECLARATION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283"/>
        <w:gridCol w:w="1701"/>
        <w:gridCol w:w="3261"/>
      </w:tblGrid>
      <w:tr w:rsidR="00824B99" w:rsidRPr="00824B99" w:rsidTr="004D510A">
        <w:tc>
          <w:tcPr>
            <w:tcW w:w="10632" w:type="dxa"/>
            <w:gridSpan w:val="4"/>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824B99" w:rsidRPr="00824B99" w:rsidTr="004D510A">
        <w:tc>
          <w:tcPr>
            <w:tcW w:w="2387"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Signature:</w:t>
            </w:r>
          </w:p>
        </w:tc>
        <w:tc>
          <w:tcPr>
            <w:tcW w:w="3283" w:type="dxa"/>
          </w:tcPr>
          <w:p w:rsidR="00824B99" w:rsidRPr="00824B99" w:rsidRDefault="00824B99" w:rsidP="00824B99">
            <w:pPr>
              <w:spacing w:after="200" w:line="276" w:lineRule="auto"/>
              <w:rPr>
                <w:rFonts w:ascii="Calibri" w:eastAsia="Calibri" w:hAnsi="Calibri"/>
                <w:sz w:val="22"/>
                <w:szCs w:val="22"/>
              </w:rPr>
            </w:pPr>
          </w:p>
        </w:tc>
        <w:tc>
          <w:tcPr>
            <w:tcW w:w="1701" w:type="dxa"/>
          </w:tcPr>
          <w:p w:rsidR="00824B99" w:rsidRPr="00824B99" w:rsidRDefault="00824B99" w:rsidP="00824B99">
            <w:pPr>
              <w:spacing w:after="200" w:line="276" w:lineRule="auto"/>
              <w:ind w:left="34"/>
              <w:rPr>
                <w:rFonts w:ascii="Calibri" w:eastAsia="Calibri" w:hAnsi="Calibri"/>
                <w:sz w:val="22"/>
                <w:szCs w:val="22"/>
                <w:lang w:val="en-GB"/>
              </w:rPr>
            </w:pPr>
            <w:r w:rsidRPr="00824B99">
              <w:rPr>
                <w:rFonts w:ascii="Calibri" w:eastAsia="Calibri" w:hAnsi="Calibri"/>
                <w:sz w:val="22"/>
                <w:szCs w:val="22"/>
                <w:lang w:val="en-GB"/>
              </w:rPr>
              <w:t>Date:</w:t>
            </w:r>
          </w:p>
        </w:tc>
        <w:tc>
          <w:tcPr>
            <w:tcW w:w="3261"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2387"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Name:</w:t>
            </w:r>
          </w:p>
        </w:tc>
        <w:tc>
          <w:tcPr>
            <w:tcW w:w="8245" w:type="dxa"/>
            <w:gridSpan w:val="3"/>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rPr>
          <w:trHeight w:val="1472"/>
        </w:trPr>
        <w:tc>
          <w:tcPr>
            <w:tcW w:w="10632" w:type="dxa"/>
            <w:gridSpan w:val="4"/>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 xml:space="preserve">The information provided by you on this form as an applicant will be stored either on paper and computer system in accordance with the </w:t>
            </w:r>
            <w:r w:rsidRPr="00824B99">
              <w:rPr>
                <w:rFonts w:ascii="Calibri" w:eastAsia="Calibri" w:hAnsi="Calibri" w:cs="Arial"/>
                <w:bCs/>
                <w:color w:val="222222"/>
                <w:sz w:val="22"/>
                <w:szCs w:val="22"/>
                <w:shd w:val="clear" w:color="auto" w:fill="FFFFFF"/>
              </w:rPr>
              <w:t>General Data Protection Regulation</w:t>
            </w:r>
            <w:r w:rsidRPr="00824B99">
              <w:rPr>
                <w:rFonts w:ascii="Calibri" w:eastAsia="Calibri" w:hAnsi="Calibri" w:cs="Arial"/>
                <w:color w:val="222222"/>
                <w:sz w:val="22"/>
                <w:szCs w:val="22"/>
                <w:shd w:val="clear" w:color="auto" w:fill="FFFFFF"/>
              </w:rPr>
              <w:t> (</w:t>
            </w:r>
            <w:r w:rsidRPr="00824B99">
              <w:rPr>
                <w:rFonts w:ascii="Calibri" w:eastAsia="Calibri" w:hAnsi="Calibri" w:cs="Arial"/>
                <w:bCs/>
                <w:color w:val="222222"/>
                <w:sz w:val="22"/>
                <w:szCs w:val="22"/>
                <w:shd w:val="clear" w:color="auto" w:fill="FFFFFF"/>
              </w:rPr>
              <w:t>GDPR</w:t>
            </w:r>
            <w:r w:rsidRPr="00824B99">
              <w:rPr>
                <w:rFonts w:ascii="Calibri" w:eastAsia="Calibri" w:hAnsi="Calibri" w:cs="Arial"/>
                <w:color w:val="222222"/>
                <w:sz w:val="22"/>
                <w:szCs w:val="22"/>
                <w:shd w:val="clear" w:color="auto" w:fill="FFFFFF"/>
              </w:rPr>
              <w:t>)</w:t>
            </w:r>
            <w:r w:rsidRPr="00824B99">
              <w:rPr>
                <w:rFonts w:ascii="Calibri" w:eastAsia="Calibri" w:hAnsi="Calibri"/>
                <w:sz w:val="22"/>
                <w:szCs w:val="22"/>
                <w:lang w:val="en-GB"/>
              </w:rPr>
              <w:t xml:space="preserve"> legislation 25</w:t>
            </w:r>
            <w:r w:rsidRPr="00824B99">
              <w:rPr>
                <w:rFonts w:ascii="Calibri" w:eastAsia="Calibri" w:hAnsi="Calibri"/>
                <w:sz w:val="22"/>
                <w:szCs w:val="22"/>
                <w:vertAlign w:val="superscript"/>
                <w:lang w:val="en-GB"/>
              </w:rPr>
              <w:t>th</w:t>
            </w:r>
            <w:r w:rsidRPr="00824B99">
              <w:rPr>
                <w:rFonts w:ascii="Calibri" w:eastAsia="Calibri" w:hAnsi="Calibri"/>
                <w:sz w:val="22"/>
                <w:szCs w:val="22"/>
                <w:lang w:val="en-GB"/>
              </w:rPr>
              <w:t xml:space="preserve"> May 2018 and will be processed solely in connection with recruitment.</w:t>
            </w:r>
          </w:p>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NB: All Agency Workers have the right to be part of a Trade Union</w:t>
            </w:r>
          </w:p>
        </w:tc>
      </w:tr>
    </w:tbl>
    <w:p w:rsidR="00BE71F1" w:rsidRDefault="00BE71F1">
      <w:pPr>
        <w:ind w:left="262"/>
      </w:pPr>
    </w:p>
    <w:p w:rsidR="00BE71F1" w:rsidRDefault="00BE71F1" w:rsidP="00BE71F1"/>
    <w:p w:rsidR="00BE71F1" w:rsidRDefault="00BE71F1">
      <w:pPr>
        <w:ind w:left="262"/>
      </w:pPr>
    </w:p>
    <w:p w:rsidR="00BE71F1" w:rsidRDefault="00BE71F1">
      <w:pPr>
        <w:ind w:left="262"/>
      </w:pPr>
    </w:p>
    <w:p w:rsidR="00BE71F1" w:rsidRDefault="00BE71F1">
      <w:pPr>
        <w:ind w:left="262"/>
      </w:pPr>
      <w:r>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372110</wp:posOffset>
                </wp:positionH>
                <wp:positionV relativeFrom="paragraph">
                  <wp:posOffset>6466205</wp:posOffset>
                </wp:positionV>
                <wp:extent cx="6935470" cy="2810510"/>
                <wp:effectExtent l="6985" t="8255" r="10795" b="1016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2810510"/>
                        </a:xfrm>
                        <a:prstGeom prst="rect">
                          <a:avLst/>
                        </a:prstGeom>
                        <a:solidFill>
                          <a:srgbClr val="FFFFFF"/>
                        </a:solidFill>
                        <a:ln w="9525">
                          <a:solidFill>
                            <a:srgbClr val="000000"/>
                          </a:solidFill>
                          <a:miter lim="800000"/>
                          <a:headEnd/>
                          <a:tailEnd/>
                        </a:ln>
                      </wps:spPr>
                      <wps:txbx>
                        <w:txbxContent>
                          <w:p w:rsidR="00BE71F1" w:rsidRDefault="00BE71F1">
                            <w:pPr>
                              <w:rPr>
                                <w:b/>
                                <w:lang w:val="en-GB"/>
                              </w:rPr>
                            </w:pPr>
                            <w:r w:rsidRPr="008A2E17">
                              <w:rPr>
                                <w:b/>
                                <w:highlight w:val="lightGray"/>
                                <w:lang w:val="en-GB"/>
                              </w:rPr>
                              <w:t>10. DECLARATION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283"/>
                              <w:gridCol w:w="1701"/>
                              <w:gridCol w:w="3261"/>
                            </w:tblGrid>
                            <w:tr w:rsidR="00BE71F1" w:rsidRPr="00841259" w:rsidTr="00F80473">
                              <w:tc>
                                <w:tcPr>
                                  <w:tcW w:w="10632" w:type="dxa"/>
                                  <w:gridSpan w:val="4"/>
                                </w:tcPr>
                                <w:p w:rsidR="00BE71F1" w:rsidRPr="00841259" w:rsidRDefault="00BE71F1" w:rsidP="00B40AEC">
                                  <w:pPr>
                                    <w:rPr>
                                      <w:lang w:val="en-GB"/>
                                    </w:rPr>
                                  </w:pPr>
                                  <w:r w:rsidRPr="00841259">
                                    <w:rPr>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BE71F1" w:rsidRPr="00841259" w:rsidTr="00F80473">
                              <w:tc>
                                <w:tcPr>
                                  <w:tcW w:w="2387" w:type="dxa"/>
                                </w:tcPr>
                                <w:p w:rsidR="00BE71F1" w:rsidRPr="00841259" w:rsidRDefault="00BE71F1" w:rsidP="00B40AEC">
                                  <w:pPr>
                                    <w:rPr>
                                      <w:lang w:val="en-GB"/>
                                    </w:rPr>
                                  </w:pPr>
                                  <w:r>
                                    <w:rPr>
                                      <w:lang w:val="en-GB"/>
                                    </w:rPr>
                                    <w:t>Signature:</w:t>
                                  </w:r>
                                </w:p>
                              </w:tc>
                              <w:tc>
                                <w:tcPr>
                                  <w:tcW w:w="3283" w:type="dxa"/>
                                </w:tcPr>
                                <w:p w:rsidR="00BE71F1" w:rsidRPr="00AC0F27" w:rsidRDefault="00BE71F1" w:rsidP="00B40AEC"/>
                              </w:tc>
                              <w:tc>
                                <w:tcPr>
                                  <w:tcW w:w="1701" w:type="dxa"/>
                                </w:tcPr>
                                <w:p w:rsidR="00BE71F1" w:rsidRPr="00841259" w:rsidRDefault="00BE71F1" w:rsidP="00FD5EE1">
                                  <w:pPr>
                                    <w:ind w:left="34"/>
                                    <w:rPr>
                                      <w:lang w:val="en-GB"/>
                                    </w:rPr>
                                  </w:pPr>
                                  <w:r>
                                    <w:rPr>
                                      <w:lang w:val="en-GB"/>
                                    </w:rPr>
                                    <w:t>Date:</w:t>
                                  </w:r>
                                </w:p>
                              </w:tc>
                              <w:tc>
                                <w:tcPr>
                                  <w:tcW w:w="3261" w:type="dxa"/>
                                </w:tcPr>
                                <w:p w:rsidR="00BE71F1" w:rsidRPr="00841259" w:rsidRDefault="00BE71F1" w:rsidP="00B40AEC">
                                  <w:pPr>
                                    <w:rPr>
                                      <w:lang w:val="en-GB"/>
                                    </w:rPr>
                                  </w:pPr>
                                </w:p>
                              </w:tc>
                            </w:tr>
                            <w:tr w:rsidR="00BE71F1" w:rsidRPr="00841259" w:rsidTr="00F80473">
                              <w:tc>
                                <w:tcPr>
                                  <w:tcW w:w="2387" w:type="dxa"/>
                                </w:tcPr>
                                <w:p w:rsidR="00BE71F1" w:rsidRPr="00841259" w:rsidRDefault="00BE71F1" w:rsidP="00B40AEC">
                                  <w:pPr>
                                    <w:rPr>
                                      <w:lang w:val="en-GB"/>
                                    </w:rPr>
                                  </w:pPr>
                                  <w:r>
                                    <w:rPr>
                                      <w:lang w:val="en-GB"/>
                                    </w:rPr>
                                    <w:t>Name:</w:t>
                                  </w:r>
                                </w:p>
                              </w:tc>
                              <w:tc>
                                <w:tcPr>
                                  <w:tcW w:w="8245" w:type="dxa"/>
                                  <w:gridSpan w:val="3"/>
                                </w:tcPr>
                                <w:p w:rsidR="00BE71F1" w:rsidRPr="00841259" w:rsidRDefault="00BE71F1" w:rsidP="00B40AEC">
                                  <w:pPr>
                                    <w:rPr>
                                      <w:lang w:val="en-GB"/>
                                    </w:rPr>
                                  </w:pPr>
                                </w:p>
                              </w:tc>
                            </w:tr>
                            <w:tr w:rsidR="00BE71F1" w:rsidRPr="00841259" w:rsidTr="00F80473">
                              <w:trPr>
                                <w:trHeight w:val="1472"/>
                              </w:trPr>
                              <w:tc>
                                <w:tcPr>
                                  <w:tcW w:w="10632" w:type="dxa"/>
                                  <w:gridSpan w:val="4"/>
                                </w:tcPr>
                                <w:p w:rsidR="00BE71F1" w:rsidRDefault="00BE71F1" w:rsidP="006C5505">
                                  <w:pPr>
                                    <w:rPr>
                                      <w:lang w:val="en-GB"/>
                                    </w:rPr>
                                  </w:pPr>
                                  <w:r>
                                    <w:rPr>
                                      <w:lang w:val="en-GB"/>
                                    </w:rPr>
                                    <w:t xml:space="preserve">The </w:t>
                                  </w:r>
                                  <w:r w:rsidRPr="006C5505">
                                    <w:rPr>
                                      <w:lang w:val="en-GB"/>
                                    </w:rPr>
                                    <w:t xml:space="preserve">information provided by you on this form as an applicant will be stored either on paper and computer system in accordance with the </w:t>
                                  </w:r>
                                  <w:r w:rsidRPr="006C5505">
                                    <w:rPr>
                                      <w:rFonts w:cs="Arial"/>
                                      <w:bCs/>
                                      <w:color w:val="222222"/>
                                      <w:shd w:val="clear" w:color="auto" w:fill="FFFFFF"/>
                                    </w:rPr>
                                    <w:t>General Data Protection Regulation</w:t>
                                  </w:r>
                                  <w:r w:rsidRPr="006C5505">
                                    <w:rPr>
                                      <w:rFonts w:cs="Arial"/>
                                      <w:color w:val="222222"/>
                                      <w:shd w:val="clear" w:color="auto" w:fill="FFFFFF"/>
                                    </w:rPr>
                                    <w:t> (</w:t>
                                  </w:r>
                                  <w:r w:rsidRPr="006C5505">
                                    <w:rPr>
                                      <w:rFonts w:cs="Arial"/>
                                      <w:bCs/>
                                      <w:color w:val="222222"/>
                                      <w:shd w:val="clear" w:color="auto" w:fill="FFFFFF"/>
                                    </w:rPr>
                                    <w:t>GDPR</w:t>
                                  </w:r>
                                  <w:r w:rsidRPr="006C5505">
                                    <w:rPr>
                                      <w:rFonts w:cs="Arial"/>
                                      <w:color w:val="222222"/>
                                      <w:shd w:val="clear" w:color="auto" w:fill="FFFFFF"/>
                                    </w:rPr>
                                    <w:t>)</w:t>
                                  </w:r>
                                  <w:r>
                                    <w:rPr>
                                      <w:lang w:val="en-GB"/>
                                    </w:rPr>
                                    <w:t xml:space="preserve"> l</w:t>
                                  </w:r>
                                  <w:r w:rsidRPr="006C5505">
                                    <w:rPr>
                                      <w:lang w:val="en-GB"/>
                                    </w:rPr>
                                    <w:t>egislation 25</w:t>
                                  </w:r>
                                  <w:r w:rsidRPr="006C5505">
                                    <w:rPr>
                                      <w:vertAlign w:val="superscript"/>
                                      <w:lang w:val="en-GB"/>
                                    </w:rPr>
                                    <w:t>th</w:t>
                                  </w:r>
                                  <w:r w:rsidRPr="006C5505">
                                    <w:rPr>
                                      <w:lang w:val="en-GB"/>
                                    </w:rPr>
                                    <w:t xml:space="preserve"> May 2018 and will be processed solely in connection</w:t>
                                  </w:r>
                                  <w:r>
                                    <w:rPr>
                                      <w:lang w:val="en-GB"/>
                                    </w:rPr>
                                    <w:t xml:space="preserve"> with recruitment.</w:t>
                                  </w:r>
                                </w:p>
                                <w:p w:rsidR="00BE71F1" w:rsidRPr="00841259" w:rsidRDefault="00BE71F1" w:rsidP="006C5505">
                                  <w:pPr>
                                    <w:rPr>
                                      <w:lang w:val="en-GB"/>
                                    </w:rPr>
                                  </w:pPr>
                                  <w:r>
                                    <w:rPr>
                                      <w:lang w:val="en-GB"/>
                                    </w:rPr>
                                    <w:t xml:space="preserve">NB: All </w:t>
                                  </w:r>
                                  <w:r w:rsidRPr="006C5505">
                                    <w:rPr>
                                      <w:lang w:val="en-GB"/>
                                    </w:rPr>
                                    <w:t>Agency</w:t>
                                  </w:r>
                                  <w:r>
                                    <w:rPr>
                                      <w:lang w:val="en-GB"/>
                                    </w:rPr>
                                    <w:t xml:space="preserve"> Workers have the right to be part of a Trade Union</w:t>
                                  </w:r>
                                </w:p>
                              </w:tc>
                            </w:tr>
                          </w:tbl>
                          <w:p w:rsidR="00BE71F1" w:rsidRPr="00841259" w:rsidRDefault="00BE71F1">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040" type="#_x0000_t202" style="position:absolute;left:0;text-align:left;margin-left:29.3pt;margin-top:509.15pt;width:546.1pt;height:22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WzMQIAAF0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">
                <v:textbox>
                  <w:txbxContent>
                    <w:p w:rsidR="00BE71F1" w:rsidRDefault="00BE71F1">
                      <w:pPr>
                        <w:rPr>
                          <w:b/>
                          <w:lang w:val="en-GB"/>
                        </w:rPr>
                      </w:pPr>
                      <w:r w:rsidRPr="008A2E17">
                        <w:rPr>
                          <w:b/>
                          <w:highlight w:val="lightGray"/>
                          <w:lang w:val="en-GB"/>
                        </w:rPr>
                        <w:t>10. DECLARATION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283"/>
                        <w:gridCol w:w="1701"/>
                        <w:gridCol w:w="3261"/>
                      </w:tblGrid>
                      <w:tr w:rsidR="00BE71F1" w:rsidRPr="00841259" w:rsidTr="00F80473">
                        <w:tc>
                          <w:tcPr>
                            <w:tcW w:w="10632" w:type="dxa"/>
                            <w:gridSpan w:val="4"/>
                          </w:tcPr>
                          <w:p w:rsidR="00BE71F1" w:rsidRPr="00841259" w:rsidRDefault="00BE71F1" w:rsidP="00B40AEC">
                            <w:pPr>
                              <w:rPr>
                                <w:lang w:val="en-GB"/>
                              </w:rPr>
                            </w:pPr>
                            <w:r w:rsidRPr="00841259">
                              <w:rPr>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BE71F1" w:rsidRPr="00841259" w:rsidTr="00F80473">
                        <w:tc>
                          <w:tcPr>
                            <w:tcW w:w="2387" w:type="dxa"/>
                          </w:tcPr>
                          <w:p w:rsidR="00BE71F1" w:rsidRPr="00841259" w:rsidRDefault="00BE71F1" w:rsidP="00B40AEC">
                            <w:pPr>
                              <w:rPr>
                                <w:lang w:val="en-GB"/>
                              </w:rPr>
                            </w:pPr>
                            <w:r>
                              <w:rPr>
                                <w:lang w:val="en-GB"/>
                              </w:rPr>
                              <w:t>Signature:</w:t>
                            </w:r>
                          </w:p>
                        </w:tc>
                        <w:tc>
                          <w:tcPr>
                            <w:tcW w:w="3283" w:type="dxa"/>
                          </w:tcPr>
                          <w:p w:rsidR="00BE71F1" w:rsidRPr="00AC0F27" w:rsidRDefault="00BE71F1" w:rsidP="00B40AEC"/>
                        </w:tc>
                        <w:tc>
                          <w:tcPr>
                            <w:tcW w:w="1701" w:type="dxa"/>
                          </w:tcPr>
                          <w:p w:rsidR="00BE71F1" w:rsidRPr="00841259" w:rsidRDefault="00BE71F1" w:rsidP="00FD5EE1">
                            <w:pPr>
                              <w:ind w:left="34"/>
                              <w:rPr>
                                <w:lang w:val="en-GB"/>
                              </w:rPr>
                            </w:pPr>
                            <w:r>
                              <w:rPr>
                                <w:lang w:val="en-GB"/>
                              </w:rPr>
                              <w:t>Date:</w:t>
                            </w:r>
                          </w:p>
                        </w:tc>
                        <w:tc>
                          <w:tcPr>
                            <w:tcW w:w="3261" w:type="dxa"/>
                          </w:tcPr>
                          <w:p w:rsidR="00BE71F1" w:rsidRPr="00841259" w:rsidRDefault="00BE71F1" w:rsidP="00B40AEC">
                            <w:pPr>
                              <w:rPr>
                                <w:lang w:val="en-GB"/>
                              </w:rPr>
                            </w:pPr>
                          </w:p>
                        </w:tc>
                      </w:tr>
                      <w:tr w:rsidR="00BE71F1" w:rsidRPr="00841259" w:rsidTr="00F80473">
                        <w:tc>
                          <w:tcPr>
                            <w:tcW w:w="2387" w:type="dxa"/>
                          </w:tcPr>
                          <w:p w:rsidR="00BE71F1" w:rsidRPr="00841259" w:rsidRDefault="00BE71F1" w:rsidP="00B40AEC">
                            <w:pPr>
                              <w:rPr>
                                <w:lang w:val="en-GB"/>
                              </w:rPr>
                            </w:pPr>
                            <w:r>
                              <w:rPr>
                                <w:lang w:val="en-GB"/>
                              </w:rPr>
                              <w:t>Name:</w:t>
                            </w:r>
                          </w:p>
                        </w:tc>
                        <w:tc>
                          <w:tcPr>
                            <w:tcW w:w="8245" w:type="dxa"/>
                            <w:gridSpan w:val="3"/>
                          </w:tcPr>
                          <w:p w:rsidR="00BE71F1" w:rsidRPr="00841259" w:rsidRDefault="00BE71F1" w:rsidP="00B40AEC">
                            <w:pPr>
                              <w:rPr>
                                <w:lang w:val="en-GB"/>
                              </w:rPr>
                            </w:pPr>
                          </w:p>
                        </w:tc>
                      </w:tr>
                      <w:tr w:rsidR="00BE71F1" w:rsidRPr="00841259" w:rsidTr="00F80473">
                        <w:trPr>
                          <w:trHeight w:val="1472"/>
                        </w:trPr>
                        <w:tc>
                          <w:tcPr>
                            <w:tcW w:w="10632" w:type="dxa"/>
                            <w:gridSpan w:val="4"/>
                          </w:tcPr>
                          <w:p w:rsidR="00BE71F1" w:rsidRDefault="00BE71F1" w:rsidP="006C5505">
                            <w:pPr>
                              <w:rPr>
                                <w:lang w:val="en-GB"/>
                              </w:rPr>
                            </w:pPr>
                            <w:r>
                              <w:rPr>
                                <w:lang w:val="en-GB"/>
                              </w:rPr>
                              <w:t xml:space="preserve">The </w:t>
                            </w:r>
                            <w:r w:rsidRPr="006C5505">
                              <w:rPr>
                                <w:lang w:val="en-GB"/>
                              </w:rPr>
                              <w:t xml:space="preserve">information provided by you on this form as an applicant will be stored either on paper and computer system in accordance with the </w:t>
                            </w:r>
                            <w:r w:rsidRPr="006C5505">
                              <w:rPr>
                                <w:rFonts w:cs="Arial"/>
                                <w:bCs/>
                                <w:color w:val="222222"/>
                                <w:shd w:val="clear" w:color="auto" w:fill="FFFFFF"/>
                              </w:rPr>
                              <w:t>General Data Protection Regulation</w:t>
                            </w:r>
                            <w:r w:rsidRPr="006C5505">
                              <w:rPr>
                                <w:rFonts w:cs="Arial"/>
                                <w:color w:val="222222"/>
                                <w:shd w:val="clear" w:color="auto" w:fill="FFFFFF"/>
                              </w:rPr>
                              <w:t> (</w:t>
                            </w:r>
                            <w:r w:rsidRPr="006C5505">
                              <w:rPr>
                                <w:rFonts w:cs="Arial"/>
                                <w:bCs/>
                                <w:color w:val="222222"/>
                                <w:shd w:val="clear" w:color="auto" w:fill="FFFFFF"/>
                              </w:rPr>
                              <w:t>GDPR</w:t>
                            </w:r>
                            <w:r w:rsidRPr="006C5505">
                              <w:rPr>
                                <w:rFonts w:cs="Arial"/>
                                <w:color w:val="222222"/>
                                <w:shd w:val="clear" w:color="auto" w:fill="FFFFFF"/>
                              </w:rPr>
                              <w:t>)</w:t>
                            </w:r>
                            <w:r>
                              <w:rPr>
                                <w:lang w:val="en-GB"/>
                              </w:rPr>
                              <w:t xml:space="preserve"> l</w:t>
                            </w:r>
                            <w:r w:rsidRPr="006C5505">
                              <w:rPr>
                                <w:lang w:val="en-GB"/>
                              </w:rPr>
                              <w:t>egislation 25</w:t>
                            </w:r>
                            <w:r w:rsidRPr="006C5505">
                              <w:rPr>
                                <w:vertAlign w:val="superscript"/>
                                <w:lang w:val="en-GB"/>
                              </w:rPr>
                              <w:t>th</w:t>
                            </w:r>
                            <w:r w:rsidRPr="006C5505">
                              <w:rPr>
                                <w:lang w:val="en-GB"/>
                              </w:rPr>
                              <w:t xml:space="preserve"> May 2018 and will be processed solely in connection</w:t>
                            </w:r>
                            <w:r>
                              <w:rPr>
                                <w:lang w:val="en-GB"/>
                              </w:rPr>
                              <w:t xml:space="preserve"> with recruitment.</w:t>
                            </w:r>
                          </w:p>
                          <w:p w:rsidR="00BE71F1" w:rsidRPr="00841259" w:rsidRDefault="00BE71F1" w:rsidP="006C5505">
                            <w:pPr>
                              <w:rPr>
                                <w:lang w:val="en-GB"/>
                              </w:rPr>
                            </w:pPr>
                            <w:r>
                              <w:rPr>
                                <w:lang w:val="en-GB"/>
                              </w:rPr>
                              <w:t xml:space="preserve">NB: All </w:t>
                            </w:r>
                            <w:r w:rsidRPr="006C5505">
                              <w:rPr>
                                <w:lang w:val="en-GB"/>
                              </w:rPr>
                              <w:t>Agency</w:t>
                            </w:r>
                            <w:r>
                              <w:rPr>
                                <w:lang w:val="en-GB"/>
                              </w:rPr>
                              <w:t xml:space="preserve"> Workers have the right to be part of a Trade Union</w:t>
                            </w:r>
                          </w:p>
                        </w:tc>
                      </w:tr>
                    </w:tbl>
                    <w:p w:rsidR="00BE71F1" w:rsidRPr="00841259" w:rsidRDefault="00BE71F1">
                      <w:pPr>
                        <w:rPr>
                          <w:lang w:val="en-GB"/>
                        </w:rPr>
                      </w:pPr>
                    </w:p>
                  </w:txbxContent>
                </v:textbox>
              </v:shape>
            </w:pict>
          </mc:Fallback>
        </mc:AlternateContent>
      </w:r>
    </w:p>
    <w:p w:rsidR="00BE71F1" w:rsidRDefault="00BE71F1">
      <w:pPr>
        <w:ind w:left="262"/>
      </w:pPr>
    </w:p>
    <w:p w:rsidR="00BE71F1" w:rsidRDefault="00BE71F1">
      <w:pPr>
        <w:ind w:left="262"/>
      </w:pPr>
    </w:p>
    <w:p w:rsidR="00824B99" w:rsidRDefault="00824B99">
      <w:pPr>
        <w:ind w:left="262"/>
      </w:pPr>
      <w:r>
        <w:rPr>
          <w:noProof/>
          <w:lang w:val="en-GB" w:eastAsia="en-GB"/>
        </w:rPr>
        <w:drawing>
          <wp:inline distT="0" distB="0" distL="0" distR="0" wp14:anchorId="331A2E6F" wp14:editId="0E741AF0">
            <wp:extent cx="1762125" cy="57150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pic:spPr>
                </pic:pic>
              </a:graphicData>
            </a:graphic>
          </wp:inline>
        </w:drawing>
      </w: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6974"/>
      </w:tblGrid>
      <w:tr w:rsidR="00824B99" w:rsidRPr="00824B99" w:rsidTr="004D510A">
        <w:tc>
          <w:tcPr>
            <w:tcW w:w="2268" w:type="dxa"/>
            <w:shd w:val="clear" w:color="auto" w:fill="auto"/>
          </w:tcPr>
          <w:p w:rsidR="00824B99" w:rsidRPr="00824B99" w:rsidRDefault="00824B99" w:rsidP="00824B99">
            <w:pPr>
              <w:numPr>
                <w:ilvl w:val="0"/>
                <w:numId w:val="19"/>
              </w:numPr>
              <w:shd w:val="clear" w:color="auto" w:fill="FFFFFF"/>
              <w:spacing w:after="200" w:line="276" w:lineRule="auto"/>
              <w:ind w:right="284"/>
              <w:jc w:val="both"/>
              <w:outlineLvl w:val="0"/>
              <w:rPr>
                <w:rFonts w:ascii="Calibri" w:hAnsi="Calibri" w:cs="Arial"/>
                <w:bCs/>
                <w:i/>
                <w:iCs/>
                <w:color w:val="000000"/>
                <w:kern w:val="36"/>
                <w:sz w:val="22"/>
                <w:szCs w:val="22"/>
                <w:lang w:val="en-GB" w:eastAsia="en-GB"/>
              </w:rPr>
            </w:pPr>
            <w:r w:rsidRPr="00824B99">
              <w:rPr>
                <w:rFonts w:ascii="Calibri" w:hAnsi="Calibri" w:cs="Arial"/>
                <w:i/>
                <w:iCs/>
                <w:color w:val="000000"/>
                <w:kern w:val="36"/>
                <w:sz w:val="22"/>
                <w:szCs w:val="22"/>
                <w:lang w:val="en-GB" w:eastAsia="en-GB"/>
              </w:rPr>
              <w:t>Company Name:</w:t>
            </w:r>
          </w:p>
        </w:tc>
        <w:tc>
          <w:tcPr>
            <w:tcW w:w="6974" w:type="dxa"/>
            <w:shd w:val="clear" w:color="auto" w:fill="auto"/>
          </w:tcPr>
          <w:p w:rsidR="00824B99" w:rsidRPr="00824B99" w:rsidRDefault="00824B99" w:rsidP="00824B99">
            <w:pPr>
              <w:spacing w:after="200" w:line="276" w:lineRule="auto"/>
              <w:rPr>
                <w:rFonts w:ascii="Calibri" w:eastAsia="Calibri" w:hAnsi="Calibri" w:cs="Arial"/>
                <w:color w:val="000000"/>
                <w:sz w:val="22"/>
                <w:szCs w:val="22"/>
              </w:rPr>
            </w:pPr>
            <w:r w:rsidRPr="00824B99">
              <w:rPr>
                <w:rFonts w:ascii="Calibri" w:eastAsia="Calibri" w:hAnsi="Calibri" w:cs="Arial"/>
                <w:color w:val="000000"/>
                <w:sz w:val="22"/>
                <w:szCs w:val="22"/>
              </w:rPr>
              <w:t>Carlton Recruitment Solutions Ltd  (‘the Company’)</w:t>
            </w:r>
          </w:p>
        </w:tc>
      </w:tr>
      <w:tr w:rsidR="00824B99" w:rsidRPr="00824B99" w:rsidTr="004D510A">
        <w:tc>
          <w:tcPr>
            <w:tcW w:w="2268" w:type="dxa"/>
            <w:shd w:val="clear" w:color="auto" w:fill="auto"/>
          </w:tcPr>
          <w:p w:rsidR="00824B99" w:rsidRPr="00824B99" w:rsidRDefault="00824B99" w:rsidP="00824B99">
            <w:pPr>
              <w:numPr>
                <w:ilvl w:val="0"/>
                <w:numId w:val="19"/>
              </w:numPr>
              <w:shd w:val="clear" w:color="auto" w:fill="FFFFFF"/>
              <w:spacing w:after="200" w:line="276" w:lineRule="auto"/>
              <w:ind w:right="284"/>
              <w:jc w:val="both"/>
              <w:outlineLvl w:val="0"/>
              <w:rPr>
                <w:rFonts w:ascii="Calibri" w:hAnsi="Calibri" w:cs="Arial"/>
                <w:bCs/>
                <w:i/>
                <w:iCs/>
                <w:color w:val="000000"/>
                <w:kern w:val="36"/>
                <w:sz w:val="22"/>
                <w:szCs w:val="22"/>
                <w:lang w:val="en-GB" w:eastAsia="en-GB"/>
              </w:rPr>
            </w:pPr>
            <w:r w:rsidRPr="00824B99">
              <w:rPr>
                <w:rFonts w:ascii="Calibri" w:hAnsi="Calibri" w:cs="Arial"/>
                <w:i/>
                <w:iCs/>
                <w:color w:val="000000"/>
                <w:kern w:val="36"/>
                <w:sz w:val="22"/>
                <w:szCs w:val="22"/>
                <w:lang w:val="en-GB" w:eastAsia="en-GB"/>
              </w:rPr>
              <w:t>Document DP6:</w:t>
            </w:r>
          </w:p>
        </w:tc>
        <w:tc>
          <w:tcPr>
            <w:tcW w:w="6974" w:type="dxa"/>
            <w:shd w:val="clear" w:color="auto" w:fill="auto"/>
          </w:tcPr>
          <w:p w:rsidR="00824B99" w:rsidRPr="00824B99" w:rsidRDefault="00824B99" w:rsidP="00824B99">
            <w:pPr>
              <w:spacing w:after="200" w:line="276" w:lineRule="auto"/>
              <w:rPr>
                <w:rFonts w:ascii="Calibri" w:eastAsia="Calibri" w:hAnsi="Calibri" w:cs="Arial"/>
                <w:color w:val="000000"/>
                <w:sz w:val="22"/>
                <w:szCs w:val="22"/>
              </w:rPr>
            </w:pPr>
            <w:r w:rsidRPr="00824B99">
              <w:rPr>
                <w:rFonts w:ascii="Calibri" w:eastAsia="Calibri" w:hAnsi="Calibri" w:cs="Arial"/>
                <w:color w:val="000000"/>
                <w:sz w:val="22"/>
                <w:szCs w:val="22"/>
              </w:rPr>
              <w:t>Consent declaration</w:t>
            </w:r>
          </w:p>
        </w:tc>
      </w:tr>
      <w:tr w:rsidR="00824B99" w:rsidRPr="00824B99" w:rsidTr="004D510A">
        <w:tc>
          <w:tcPr>
            <w:tcW w:w="2268" w:type="dxa"/>
            <w:shd w:val="clear" w:color="auto" w:fill="auto"/>
          </w:tcPr>
          <w:p w:rsidR="00824B99" w:rsidRPr="00824B99" w:rsidRDefault="00824B99" w:rsidP="00824B99">
            <w:pPr>
              <w:spacing w:after="200" w:line="276" w:lineRule="auto"/>
              <w:rPr>
                <w:rFonts w:ascii="Calibri" w:eastAsia="Calibri" w:hAnsi="Calibri" w:cs="Arial"/>
                <w:b/>
                <w:color w:val="000000"/>
                <w:sz w:val="22"/>
                <w:szCs w:val="22"/>
              </w:rPr>
            </w:pPr>
            <w:r w:rsidRPr="00824B99">
              <w:rPr>
                <w:rFonts w:ascii="Calibri" w:eastAsia="Calibri" w:hAnsi="Calibri" w:cs="Arial"/>
                <w:b/>
                <w:color w:val="000000"/>
                <w:sz w:val="22"/>
                <w:szCs w:val="22"/>
              </w:rPr>
              <w:t>Topic:</w:t>
            </w:r>
          </w:p>
        </w:tc>
        <w:tc>
          <w:tcPr>
            <w:tcW w:w="6974" w:type="dxa"/>
            <w:shd w:val="clear" w:color="auto" w:fill="auto"/>
          </w:tcPr>
          <w:p w:rsidR="00824B99" w:rsidRPr="00824B99" w:rsidRDefault="00824B99" w:rsidP="00824B99">
            <w:pPr>
              <w:spacing w:after="200" w:line="276" w:lineRule="auto"/>
              <w:rPr>
                <w:rFonts w:ascii="Calibri" w:eastAsia="Calibri" w:hAnsi="Calibri" w:cs="Arial"/>
                <w:color w:val="000000"/>
                <w:sz w:val="22"/>
                <w:szCs w:val="22"/>
              </w:rPr>
            </w:pPr>
            <w:r w:rsidRPr="00824B99">
              <w:rPr>
                <w:rFonts w:ascii="Calibri" w:eastAsia="Calibri" w:hAnsi="Calibri" w:cs="Arial"/>
                <w:color w:val="000000"/>
                <w:sz w:val="22"/>
                <w:szCs w:val="22"/>
              </w:rPr>
              <w:t>Data protection</w:t>
            </w:r>
          </w:p>
        </w:tc>
      </w:tr>
      <w:tr w:rsidR="00824B99" w:rsidRPr="00824B99" w:rsidTr="004D510A">
        <w:tc>
          <w:tcPr>
            <w:tcW w:w="2268" w:type="dxa"/>
            <w:shd w:val="clear" w:color="auto" w:fill="auto"/>
          </w:tcPr>
          <w:p w:rsidR="00824B99" w:rsidRPr="00824B99" w:rsidRDefault="00824B99" w:rsidP="00824B99">
            <w:pPr>
              <w:spacing w:after="200" w:line="276" w:lineRule="auto"/>
              <w:rPr>
                <w:rFonts w:ascii="Calibri" w:eastAsia="Calibri" w:hAnsi="Calibri" w:cs="Arial"/>
                <w:b/>
                <w:color w:val="000000"/>
                <w:sz w:val="22"/>
                <w:szCs w:val="22"/>
              </w:rPr>
            </w:pPr>
            <w:r w:rsidRPr="00824B99">
              <w:rPr>
                <w:rFonts w:ascii="Calibri" w:eastAsia="Calibri" w:hAnsi="Calibri" w:cs="Arial"/>
                <w:b/>
                <w:color w:val="000000"/>
                <w:sz w:val="22"/>
                <w:szCs w:val="22"/>
              </w:rPr>
              <w:t>Date:</w:t>
            </w:r>
          </w:p>
        </w:tc>
        <w:tc>
          <w:tcPr>
            <w:tcW w:w="6974" w:type="dxa"/>
            <w:shd w:val="clear" w:color="auto" w:fill="auto"/>
          </w:tcPr>
          <w:p w:rsidR="00824B99" w:rsidRPr="00824B99" w:rsidRDefault="00824B99" w:rsidP="00824B99">
            <w:pPr>
              <w:spacing w:after="200" w:line="276" w:lineRule="auto"/>
              <w:rPr>
                <w:rFonts w:ascii="Calibri" w:eastAsia="Calibri" w:hAnsi="Calibri" w:cs="Arial"/>
                <w:color w:val="000000"/>
                <w:sz w:val="22"/>
                <w:szCs w:val="22"/>
              </w:rPr>
            </w:pPr>
            <w:r w:rsidRPr="00824B99">
              <w:rPr>
                <w:rFonts w:ascii="Calibri" w:eastAsia="Calibri" w:hAnsi="Calibri" w:cs="Arial"/>
                <w:color w:val="000000"/>
                <w:sz w:val="22"/>
                <w:szCs w:val="22"/>
              </w:rPr>
              <w:t>25-05-2018</w:t>
            </w:r>
          </w:p>
        </w:tc>
      </w:tr>
      <w:tr w:rsidR="00824B99" w:rsidRPr="00824B99" w:rsidTr="004D510A">
        <w:tc>
          <w:tcPr>
            <w:tcW w:w="2268" w:type="dxa"/>
            <w:shd w:val="clear" w:color="auto" w:fill="auto"/>
          </w:tcPr>
          <w:p w:rsidR="00824B99" w:rsidRPr="00824B99" w:rsidRDefault="00824B99" w:rsidP="00824B99">
            <w:pPr>
              <w:spacing w:after="200" w:line="276" w:lineRule="auto"/>
              <w:rPr>
                <w:rFonts w:ascii="Calibri" w:eastAsia="Calibri" w:hAnsi="Calibri" w:cs="Arial"/>
                <w:b/>
                <w:color w:val="000000"/>
                <w:sz w:val="22"/>
                <w:szCs w:val="22"/>
              </w:rPr>
            </w:pPr>
            <w:r w:rsidRPr="00824B99">
              <w:rPr>
                <w:rFonts w:ascii="Calibri" w:eastAsia="Calibri" w:hAnsi="Calibri" w:cs="Arial"/>
                <w:b/>
                <w:color w:val="000000"/>
                <w:sz w:val="22"/>
                <w:szCs w:val="22"/>
              </w:rPr>
              <w:t>Version:</w:t>
            </w:r>
          </w:p>
        </w:tc>
        <w:tc>
          <w:tcPr>
            <w:tcW w:w="6974" w:type="dxa"/>
            <w:shd w:val="clear" w:color="auto" w:fill="auto"/>
          </w:tcPr>
          <w:p w:rsidR="00824B99" w:rsidRPr="00824B99" w:rsidRDefault="00824B99" w:rsidP="00824B99">
            <w:pPr>
              <w:spacing w:after="200" w:line="276" w:lineRule="auto"/>
              <w:rPr>
                <w:rFonts w:ascii="Calibri" w:eastAsia="Calibri" w:hAnsi="Calibri" w:cs="Arial"/>
                <w:color w:val="000000"/>
                <w:sz w:val="22"/>
                <w:szCs w:val="22"/>
              </w:rPr>
            </w:pPr>
            <w:r w:rsidRPr="00824B99">
              <w:rPr>
                <w:rFonts w:ascii="Calibri" w:eastAsia="Calibri" w:hAnsi="Calibri" w:cs="Arial"/>
                <w:color w:val="000000"/>
                <w:sz w:val="22"/>
                <w:szCs w:val="22"/>
              </w:rPr>
              <w:t>001</w:t>
            </w:r>
          </w:p>
        </w:tc>
      </w:tr>
    </w:tbl>
    <w:p w:rsidR="00824B99" w:rsidRDefault="00824B99">
      <w:pPr>
        <w:ind w:left="262"/>
      </w:pPr>
    </w:p>
    <w:p w:rsidR="00824B99" w:rsidRDefault="00824B99">
      <w:pPr>
        <w:ind w:left="262"/>
      </w:pPr>
    </w:p>
    <w:p w:rsidR="00824B99" w:rsidRPr="00824B99" w:rsidRDefault="00824B99" w:rsidP="00824B99">
      <w:pPr>
        <w:jc w:val="both"/>
        <w:rPr>
          <w:rFonts w:ascii="Calibri" w:hAnsi="Calibri" w:cs="Arial"/>
          <w:bCs/>
          <w:color w:val="000000"/>
          <w:sz w:val="22"/>
          <w:szCs w:val="22"/>
          <w:lang w:val="en-GB"/>
        </w:rPr>
      </w:pPr>
      <w:r w:rsidRPr="00824B99">
        <w:rPr>
          <w:rFonts w:ascii="Calibri" w:hAnsi="Calibri" w:cs="Arial"/>
          <w:bCs/>
          <w:color w:val="000000"/>
          <w:sz w:val="22"/>
          <w:szCs w:val="22"/>
          <w:lang w:val="en-GB"/>
        </w:rPr>
        <w:t xml:space="preserve">I, </w:t>
      </w:r>
      <w:r w:rsidRPr="00824B99">
        <w:rPr>
          <w:rFonts w:ascii="Calibri" w:hAnsi="Calibri" w:cs="Arial"/>
          <w:bCs/>
          <w:color w:val="000000"/>
          <w:sz w:val="22"/>
          <w:szCs w:val="22"/>
          <w:highlight w:val="yellow"/>
          <w:lang w:val="en-GB"/>
        </w:rPr>
        <w:t>(……………………</w:t>
      </w:r>
      <w:r w:rsidRPr="00824B99">
        <w:rPr>
          <w:rFonts w:ascii="Calibri" w:hAnsi="Calibri" w:cs="Arial"/>
          <w:bCs/>
          <w:color w:val="000000"/>
          <w:sz w:val="22"/>
          <w:szCs w:val="22"/>
          <w:lang w:val="en-GB"/>
        </w:rPr>
        <w:t xml:space="preserve">) hereby give my consent to the Company to process the following information: </w:t>
      </w:r>
    </w:p>
    <w:p w:rsidR="00824B99" w:rsidRPr="00824B99" w:rsidRDefault="00824B99" w:rsidP="00824B99">
      <w:pPr>
        <w:jc w:val="both"/>
        <w:rPr>
          <w:rFonts w:ascii="Calibri" w:hAnsi="Calibri" w:cs="Arial"/>
          <w:bCs/>
          <w:sz w:val="22"/>
          <w:szCs w:val="22"/>
          <w:u w:val="single"/>
          <w:lang w:val="en-GB"/>
        </w:rPr>
      </w:pPr>
      <w:r w:rsidRPr="00824B99">
        <w:rPr>
          <w:rFonts w:ascii="Calibri" w:hAnsi="Calibri" w:cs="Arial"/>
          <w:bCs/>
          <w:color w:val="000000"/>
          <w:sz w:val="22"/>
          <w:szCs w:val="22"/>
          <w:lang w:val="en-GB"/>
        </w:rPr>
        <w:br/>
      </w:r>
      <w:r w:rsidRPr="00824B99">
        <w:rPr>
          <w:rFonts w:ascii="Calibri" w:hAnsi="Calibri" w:cs="Arial"/>
          <w:bCs/>
          <w:sz w:val="22"/>
          <w:szCs w:val="22"/>
          <w:u w:val="single"/>
          <w:lang w:val="en-GB"/>
        </w:rPr>
        <w:t xml:space="preserve">Personal data </w:t>
      </w:r>
      <w:r w:rsidRPr="00824B99">
        <w:rPr>
          <w:rFonts w:ascii="Calibri" w:hAnsi="Calibri" w:cs="Arial"/>
          <w:bCs/>
          <w:sz w:val="22"/>
          <w:szCs w:val="22"/>
          <w:lang w:val="en-GB"/>
        </w:rPr>
        <w:t xml:space="preserve"> - as supplied on completed registration form</w:t>
      </w:r>
    </w:p>
    <w:p w:rsidR="00824B99" w:rsidRPr="00824B99" w:rsidRDefault="00824B99" w:rsidP="00824B99">
      <w:pPr>
        <w:spacing w:after="200" w:line="276" w:lineRule="auto"/>
        <w:ind w:left="720"/>
        <w:contextualSpacing/>
        <w:jc w:val="both"/>
        <w:rPr>
          <w:rFonts w:ascii="Calibri" w:eastAsia="Calibri" w:hAnsi="Calibri" w:cs="Arial"/>
          <w:sz w:val="22"/>
          <w:szCs w:val="22"/>
        </w:rPr>
      </w:pPr>
    </w:p>
    <w:p w:rsidR="00824B99" w:rsidRPr="00824B99" w:rsidRDefault="00824B99" w:rsidP="00824B99">
      <w:pPr>
        <w:jc w:val="both"/>
        <w:rPr>
          <w:rFonts w:ascii="Calibri" w:hAnsi="Calibri" w:cs="Arial"/>
          <w:bCs/>
          <w:sz w:val="22"/>
          <w:szCs w:val="22"/>
          <w:u w:val="single"/>
          <w:lang w:val="en-GB"/>
        </w:rPr>
      </w:pPr>
      <w:r w:rsidRPr="00824B99">
        <w:rPr>
          <w:rFonts w:ascii="Calibri" w:hAnsi="Calibri" w:cs="Arial"/>
          <w:bCs/>
          <w:sz w:val="22"/>
          <w:szCs w:val="22"/>
          <w:u w:val="single"/>
          <w:lang w:val="en-GB"/>
        </w:rPr>
        <w:t>Sensitive personal data</w:t>
      </w:r>
      <w:r w:rsidRPr="00824B99">
        <w:rPr>
          <w:rFonts w:ascii="Calibri" w:hAnsi="Calibri" w:cs="Arial"/>
          <w:bCs/>
          <w:sz w:val="22"/>
          <w:szCs w:val="22"/>
          <w:lang w:val="en-GB"/>
        </w:rPr>
        <w:t xml:space="preserve"> -</w:t>
      </w:r>
      <w:r w:rsidRPr="00824B99">
        <w:rPr>
          <w:rFonts w:ascii="Calibri" w:hAnsi="Calibri" w:cs="Arial"/>
          <w:bCs/>
          <w:sz w:val="22"/>
          <w:szCs w:val="22"/>
          <w:u w:val="single"/>
          <w:lang w:val="en-GB"/>
        </w:rPr>
        <w:t xml:space="preserve"> </w:t>
      </w:r>
      <w:r w:rsidRPr="00824B99">
        <w:rPr>
          <w:rFonts w:ascii="Calibri" w:hAnsi="Calibri" w:cs="Arial"/>
          <w:bCs/>
          <w:sz w:val="22"/>
          <w:szCs w:val="22"/>
          <w:lang w:val="en-GB"/>
        </w:rPr>
        <w:t>as supplied on completed registration form</w:t>
      </w:r>
    </w:p>
    <w:p w:rsidR="00824B99" w:rsidRPr="00824B99" w:rsidRDefault="00824B99" w:rsidP="00824B99">
      <w:pPr>
        <w:spacing w:after="200" w:line="276" w:lineRule="auto"/>
        <w:jc w:val="both"/>
        <w:rPr>
          <w:rFonts w:ascii="Calibri" w:eastAsia="Calibri" w:hAnsi="Calibri" w:cs="Arial"/>
          <w:b/>
          <w:color w:val="000000"/>
          <w:sz w:val="22"/>
          <w:szCs w:val="22"/>
        </w:rPr>
      </w:pPr>
    </w:p>
    <w:p w:rsidR="00824B99" w:rsidRPr="00824B99" w:rsidRDefault="00824B99" w:rsidP="00824B99">
      <w:pPr>
        <w:spacing w:after="200" w:line="276" w:lineRule="auto"/>
        <w:jc w:val="both"/>
        <w:rPr>
          <w:rFonts w:ascii="Calibri" w:eastAsia="Calibri" w:hAnsi="Calibri" w:cs="Arial"/>
          <w:bCs/>
          <w:sz w:val="22"/>
          <w:szCs w:val="22"/>
        </w:rPr>
      </w:pPr>
      <w:r w:rsidRPr="00824B99">
        <w:rPr>
          <w:rFonts w:ascii="Calibri" w:eastAsia="Calibri" w:hAnsi="Calibri" w:cs="Arial"/>
          <w:bCs/>
          <w:sz w:val="22"/>
          <w:szCs w:val="22"/>
        </w:rPr>
        <w:t>I consent to the Company processing the above personal data for the following purposes:</w:t>
      </w:r>
    </w:p>
    <w:p w:rsidR="00824B99" w:rsidRPr="00824B99" w:rsidRDefault="00824B99" w:rsidP="00824B99">
      <w:pPr>
        <w:numPr>
          <w:ilvl w:val="0"/>
          <w:numId w:val="20"/>
        </w:numPr>
        <w:spacing w:after="200" w:line="276" w:lineRule="auto"/>
        <w:contextualSpacing/>
        <w:jc w:val="both"/>
        <w:rPr>
          <w:rFonts w:ascii="Calibri" w:eastAsia="Calibri" w:hAnsi="Calibri" w:cs="Arial"/>
          <w:bCs/>
          <w:sz w:val="22"/>
          <w:szCs w:val="22"/>
        </w:rPr>
      </w:pPr>
      <w:r w:rsidRPr="00824B99">
        <w:rPr>
          <w:rFonts w:ascii="Calibri" w:eastAsia="Calibri" w:hAnsi="Calibri" w:cs="Arial"/>
          <w:bCs/>
          <w:sz w:val="22"/>
          <w:szCs w:val="22"/>
        </w:rPr>
        <w:t>For the Company to provide me with work-finding services.</w:t>
      </w:r>
    </w:p>
    <w:p w:rsidR="00824B99" w:rsidRPr="00824B99" w:rsidRDefault="00824B99" w:rsidP="00824B99">
      <w:pPr>
        <w:numPr>
          <w:ilvl w:val="0"/>
          <w:numId w:val="20"/>
        </w:numPr>
        <w:spacing w:after="200" w:line="276" w:lineRule="auto"/>
        <w:contextualSpacing/>
        <w:jc w:val="both"/>
        <w:rPr>
          <w:rFonts w:ascii="Calibri" w:eastAsia="Calibri" w:hAnsi="Calibri" w:cs="Arial"/>
          <w:bCs/>
          <w:sz w:val="22"/>
          <w:szCs w:val="22"/>
        </w:rPr>
      </w:pPr>
      <w:r w:rsidRPr="00824B99">
        <w:rPr>
          <w:rFonts w:ascii="Calibri" w:eastAsia="Calibri" w:hAnsi="Calibri" w:cs="Arial"/>
          <w:bCs/>
          <w:sz w:val="22"/>
          <w:szCs w:val="22"/>
        </w:rPr>
        <w:t>For the Company to process with or transfer my personal data to their client/s</w:t>
      </w:r>
      <w:r w:rsidRPr="00824B99">
        <w:rPr>
          <w:rFonts w:ascii="Calibri" w:eastAsia="Calibri" w:hAnsi="Calibri" w:cs="Arial"/>
          <w:color w:val="000000"/>
          <w:sz w:val="22"/>
          <w:szCs w:val="22"/>
        </w:rPr>
        <w:t xml:space="preserve"> </w:t>
      </w:r>
      <w:r w:rsidRPr="00824B99">
        <w:rPr>
          <w:rFonts w:ascii="Calibri" w:eastAsia="Calibri" w:hAnsi="Calibri" w:cs="Arial"/>
          <w:bCs/>
          <w:sz w:val="22"/>
          <w:szCs w:val="22"/>
        </w:rPr>
        <w:t xml:space="preserve">in order to provide me with work-finding services. </w:t>
      </w:r>
    </w:p>
    <w:p w:rsidR="00824B99" w:rsidRPr="00824B99" w:rsidRDefault="00824B99" w:rsidP="00824B99">
      <w:pPr>
        <w:numPr>
          <w:ilvl w:val="0"/>
          <w:numId w:val="20"/>
        </w:numPr>
        <w:spacing w:after="200" w:line="276" w:lineRule="auto"/>
        <w:contextualSpacing/>
        <w:jc w:val="both"/>
        <w:rPr>
          <w:rFonts w:ascii="Calibri" w:eastAsia="Calibri" w:hAnsi="Calibri" w:cs="Arial"/>
          <w:bCs/>
          <w:sz w:val="22"/>
          <w:szCs w:val="22"/>
        </w:rPr>
      </w:pPr>
      <w:r w:rsidRPr="00824B99">
        <w:rPr>
          <w:rFonts w:ascii="Calibri" w:eastAsia="Calibri" w:hAnsi="Calibri" w:cs="Arial"/>
          <w:bCs/>
          <w:sz w:val="22"/>
          <w:szCs w:val="22"/>
        </w:rPr>
        <w:t>For the Company to process my data on a computerised database Oxford Software  in order to provide me with work-finding services.</w:t>
      </w:r>
    </w:p>
    <w:p w:rsidR="00824B99" w:rsidRPr="00824B99" w:rsidRDefault="00824B99" w:rsidP="00824B99">
      <w:pPr>
        <w:numPr>
          <w:ilvl w:val="0"/>
          <w:numId w:val="20"/>
        </w:numPr>
        <w:spacing w:after="200" w:line="276" w:lineRule="auto"/>
        <w:contextualSpacing/>
        <w:jc w:val="both"/>
        <w:rPr>
          <w:rFonts w:ascii="Calibri" w:eastAsia="Calibri" w:hAnsi="Calibri" w:cs="Arial"/>
          <w:bCs/>
          <w:sz w:val="22"/>
          <w:szCs w:val="22"/>
        </w:rPr>
      </w:pPr>
      <w:r w:rsidRPr="00824B99">
        <w:rPr>
          <w:rFonts w:ascii="Calibri" w:eastAsia="Calibri" w:hAnsi="Calibri" w:cs="Arial"/>
          <w:bCs/>
          <w:sz w:val="22"/>
          <w:szCs w:val="22"/>
        </w:rPr>
        <w:t>For the Company to process my data using automated decision making processes</w:t>
      </w:r>
    </w:p>
    <w:p w:rsidR="00824B99" w:rsidRPr="00824B99" w:rsidRDefault="00824B99" w:rsidP="00824B99">
      <w:pPr>
        <w:numPr>
          <w:ilvl w:val="0"/>
          <w:numId w:val="20"/>
        </w:numPr>
        <w:spacing w:after="200" w:line="276" w:lineRule="auto"/>
        <w:contextualSpacing/>
        <w:jc w:val="both"/>
        <w:rPr>
          <w:rFonts w:ascii="Calibri" w:eastAsia="Calibri" w:hAnsi="Calibri" w:cs="Arial"/>
          <w:color w:val="000000"/>
          <w:sz w:val="22"/>
          <w:szCs w:val="22"/>
        </w:rPr>
      </w:pPr>
      <w:r w:rsidRPr="00824B99">
        <w:rPr>
          <w:rFonts w:ascii="Calibri" w:eastAsia="Calibri" w:hAnsi="Calibri" w:cs="Arial"/>
          <w:color w:val="000000"/>
          <w:sz w:val="22"/>
          <w:szCs w:val="22"/>
        </w:rPr>
        <w:t>Include any other relevant purposes for processing personal data</w:t>
      </w:r>
    </w:p>
    <w:p w:rsidR="00824B99" w:rsidRPr="00824B99" w:rsidRDefault="00824B99" w:rsidP="00824B99">
      <w:pPr>
        <w:spacing w:after="200" w:line="276" w:lineRule="auto"/>
        <w:jc w:val="both"/>
        <w:rPr>
          <w:rFonts w:ascii="Calibri" w:eastAsia="Calibri" w:hAnsi="Calibri" w:cs="Arial"/>
          <w:color w:val="000000"/>
          <w:sz w:val="22"/>
          <w:szCs w:val="22"/>
        </w:rPr>
      </w:pPr>
    </w:p>
    <w:p w:rsidR="00824B99" w:rsidRPr="00824B99" w:rsidRDefault="00824B99" w:rsidP="00824B99">
      <w:pPr>
        <w:spacing w:after="200" w:line="276" w:lineRule="auto"/>
        <w:jc w:val="both"/>
        <w:rPr>
          <w:rFonts w:ascii="Calibri" w:eastAsia="Calibri" w:hAnsi="Calibri" w:cs="Arial"/>
          <w:color w:val="000000"/>
          <w:sz w:val="22"/>
          <w:szCs w:val="22"/>
        </w:rPr>
      </w:pPr>
      <w:r w:rsidRPr="00824B99">
        <w:rPr>
          <w:rFonts w:ascii="Calibri" w:eastAsia="Calibri" w:hAnsi="Calibri" w:cs="Arial"/>
          <w:color w:val="000000"/>
          <w:sz w:val="22"/>
          <w:szCs w:val="22"/>
        </w:rPr>
        <w:t>[Optional]</w:t>
      </w:r>
    </w:p>
    <w:p w:rsidR="00824B99" w:rsidRPr="00824B99" w:rsidRDefault="00824B99" w:rsidP="00824B99">
      <w:pPr>
        <w:spacing w:after="200" w:line="276" w:lineRule="auto"/>
        <w:jc w:val="both"/>
        <w:rPr>
          <w:rFonts w:ascii="Calibri" w:eastAsia="Calibri" w:hAnsi="Calibri" w:cs="Arial"/>
          <w:color w:val="000000"/>
          <w:sz w:val="22"/>
          <w:szCs w:val="22"/>
        </w:rPr>
      </w:pPr>
      <w:r w:rsidRPr="00824B99">
        <w:rPr>
          <w:rFonts w:ascii="Calibri" w:eastAsia="Calibri" w:hAnsi="Calibri" w:cs="Arial"/>
          <w:color w:val="000000"/>
          <w:sz w:val="22"/>
          <w:szCs w:val="22"/>
        </w:rPr>
        <w:t>I also consent to the Company processing my personal data with third parties including [The REC] for the purposes of internal audits and investigations carried out on the Company to ensure that the Company is complying with all relevant laws and obligations.</w:t>
      </w:r>
      <w:r w:rsidRPr="00824B99">
        <w:rPr>
          <w:rFonts w:ascii="Calibri" w:eastAsia="Calibri" w:hAnsi="Calibri" w:cs="Arial"/>
          <w:color w:val="00B0F0"/>
          <w:sz w:val="22"/>
          <w:szCs w:val="22"/>
        </w:rPr>
        <w:t xml:space="preserve"> </w:t>
      </w:r>
    </w:p>
    <w:p w:rsidR="00824B99" w:rsidRPr="00824B99" w:rsidRDefault="00824B99" w:rsidP="00824B99">
      <w:pPr>
        <w:spacing w:after="200" w:line="276" w:lineRule="auto"/>
        <w:jc w:val="both"/>
        <w:rPr>
          <w:rFonts w:ascii="Calibri" w:eastAsia="Calibri" w:hAnsi="Calibri" w:cs="Arial"/>
          <w:color w:val="000000"/>
          <w:sz w:val="22"/>
          <w:szCs w:val="22"/>
        </w:rPr>
      </w:pPr>
      <w:r w:rsidRPr="00824B99">
        <w:rPr>
          <w:rFonts w:ascii="Calibri" w:eastAsia="Calibri" w:hAnsi="Calibri" w:cs="Arial"/>
          <w:color w:val="000000"/>
          <w:sz w:val="22"/>
          <w:szCs w:val="22"/>
        </w:rPr>
        <w:t>The consent I give to the Company will last indefinitely</w:t>
      </w:r>
    </w:p>
    <w:p w:rsidR="00824B99" w:rsidRPr="00824B99" w:rsidRDefault="00824B99" w:rsidP="00824B99">
      <w:pPr>
        <w:spacing w:after="200" w:line="276" w:lineRule="auto"/>
        <w:jc w:val="both"/>
        <w:rPr>
          <w:rFonts w:ascii="Calibri" w:eastAsia="Calibri" w:hAnsi="Calibri" w:cs="Arial"/>
          <w:color w:val="000000"/>
          <w:sz w:val="22"/>
          <w:szCs w:val="22"/>
        </w:rPr>
      </w:pPr>
      <w:r w:rsidRPr="00824B99">
        <w:rPr>
          <w:rFonts w:ascii="Calibri" w:eastAsia="Calibri" w:hAnsi="Calibri" w:cs="Arial"/>
          <w:color w:val="000000"/>
          <w:sz w:val="22"/>
          <w:szCs w:val="22"/>
        </w:rPr>
        <w:t>I am aware that I have the right to withdraw my consent at any time by informing the Company that I wish to do so.</w:t>
      </w:r>
    </w:p>
    <w:p w:rsidR="00824B99" w:rsidRPr="00824B99" w:rsidRDefault="00824B99" w:rsidP="00824B99">
      <w:pPr>
        <w:spacing w:after="200" w:line="276" w:lineRule="auto"/>
        <w:rPr>
          <w:rFonts w:ascii="Calibri" w:eastAsia="Calibri" w:hAnsi="Calibri"/>
          <w:sz w:val="22"/>
          <w:szCs w:val="22"/>
        </w:rPr>
      </w:pPr>
      <w:r w:rsidRPr="00824B99">
        <w:rPr>
          <w:rFonts w:ascii="Calibri" w:eastAsia="Calibri" w:hAnsi="Calibri" w:cs="Arial"/>
          <w:b/>
          <w:color w:val="000000"/>
          <w:sz w:val="22"/>
          <w:szCs w:val="22"/>
        </w:rPr>
        <w:t xml:space="preserve">Signed by candidate / agency  worker: </w:t>
      </w:r>
      <w:r w:rsidRPr="00824B99">
        <w:rPr>
          <w:rFonts w:ascii="Calibri" w:eastAsia="Calibri" w:hAnsi="Calibri" w:cs="Arial"/>
          <w:b/>
          <w:color w:val="000000"/>
          <w:sz w:val="22"/>
          <w:szCs w:val="22"/>
        </w:rPr>
        <w:tab/>
        <w:t xml:space="preserve">          </w:t>
      </w:r>
      <w:r w:rsidRPr="00824B99">
        <w:rPr>
          <w:rFonts w:ascii="Times" w:eastAsia="Calibri" w:hAnsi="Times" w:cs="Times"/>
          <w:sz w:val="24"/>
          <w:szCs w:val="22"/>
        </w:rPr>
        <w:t xml:space="preserve"> </w:t>
      </w:r>
      <w:r w:rsidRPr="00824B99">
        <w:rPr>
          <w:rFonts w:ascii="Times" w:eastAsia="Calibri" w:hAnsi="Times" w:cs="Times"/>
          <w:sz w:val="24"/>
          <w:szCs w:val="22"/>
          <w:highlight w:val="yellow"/>
        </w:rPr>
        <w:t>………………..</w:t>
      </w:r>
    </w:p>
    <w:p w:rsidR="00824B99" w:rsidRPr="00824B99" w:rsidRDefault="00824B99" w:rsidP="00824B99">
      <w:pPr>
        <w:spacing w:after="200" w:line="276" w:lineRule="auto"/>
        <w:jc w:val="both"/>
        <w:rPr>
          <w:rFonts w:ascii="Calibri" w:eastAsia="Calibri" w:hAnsi="Calibri" w:cs="Arial"/>
          <w:b/>
          <w:color w:val="000000"/>
          <w:sz w:val="22"/>
          <w:szCs w:val="22"/>
        </w:rPr>
      </w:pPr>
    </w:p>
    <w:p w:rsidR="00824B99" w:rsidRPr="00824B99" w:rsidRDefault="00824B99" w:rsidP="00824B99">
      <w:pPr>
        <w:spacing w:after="200" w:line="276" w:lineRule="auto"/>
        <w:jc w:val="both"/>
        <w:rPr>
          <w:rFonts w:ascii="Calibri" w:eastAsia="Calibri" w:hAnsi="Calibri" w:cs="Arial"/>
          <w:b/>
          <w:color w:val="000000"/>
          <w:sz w:val="22"/>
          <w:szCs w:val="22"/>
        </w:rPr>
      </w:pPr>
      <w:r w:rsidRPr="00824B99">
        <w:rPr>
          <w:rFonts w:ascii="Calibri" w:eastAsia="Calibri" w:hAnsi="Calibri" w:cs="Arial"/>
          <w:b/>
          <w:color w:val="000000"/>
          <w:sz w:val="22"/>
          <w:szCs w:val="22"/>
        </w:rPr>
        <w:t>Date:</w:t>
      </w:r>
      <w:r w:rsidRPr="00824B99">
        <w:rPr>
          <w:rFonts w:ascii="Calibri" w:eastAsia="Calibri" w:hAnsi="Calibri" w:cs="Arial"/>
          <w:b/>
          <w:color w:val="000000"/>
          <w:sz w:val="22"/>
          <w:szCs w:val="22"/>
        </w:rPr>
        <w:tab/>
      </w:r>
      <w:r w:rsidRPr="00824B99">
        <w:rPr>
          <w:rFonts w:ascii="Calibri" w:eastAsia="Calibri" w:hAnsi="Calibri" w:cs="Arial"/>
          <w:b/>
          <w:color w:val="000000"/>
          <w:sz w:val="22"/>
          <w:szCs w:val="22"/>
        </w:rPr>
        <w:tab/>
      </w:r>
      <w:r w:rsidRPr="00824B99">
        <w:rPr>
          <w:rFonts w:ascii="Calibri" w:eastAsia="Calibri" w:hAnsi="Calibri" w:cs="Arial"/>
          <w:b/>
          <w:color w:val="000000"/>
          <w:sz w:val="22"/>
          <w:szCs w:val="22"/>
        </w:rPr>
        <w:tab/>
      </w:r>
      <w:r w:rsidRPr="00824B99">
        <w:rPr>
          <w:rFonts w:ascii="Calibri" w:eastAsia="Calibri" w:hAnsi="Calibri" w:cs="Arial"/>
          <w:b/>
          <w:color w:val="000000"/>
          <w:sz w:val="22"/>
          <w:szCs w:val="22"/>
        </w:rPr>
        <w:tab/>
      </w:r>
      <w:r w:rsidRPr="00824B99">
        <w:rPr>
          <w:rFonts w:ascii="Calibri" w:eastAsia="Calibri" w:hAnsi="Calibri" w:cs="Arial"/>
          <w:b/>
          <w:color w:val="000000"/>
          <w:sz w:val="22"/>
          <w:szCs w:val="22"/>
        </w:rPr>
        <w:tab/>
      </w:r>
      <w:r w:rsidRPr="00824B99">
        <w:rPr>
          <w:rFonts w:ascii="Calibri" w:eastAsia="Calibri" w:hAnsi="Calibri" w:cs="Arial"/>
          <w:b/>
          <w:color w:val="000000"/>
          <w:sz w:val="22"/>
          <w:szCs w:val="22"/>
        </w:rPr>
        <w:tab/>
      </w:r>
      <w:r w:rsidRPr="00824B99">
        <w:rPr>
          <w:rFonts w:ascii="Calibri" w:eastAsia="Calibri" w:hAnsi="Calibri" w:cs="Arial"/>
          <w:b/>
          <w:color w:val="000000"/>
          <w:sz w:val="22"/>
          <w:szCs w:val="22"/>
          <w:highlight w:val="yellow"/>
        </w:rPr>
        <w:t>………………</w:t>
      </w: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r>
        <w:rPr>
          <w:noProof/>
          <w:lang w:val="en-GB" w:eastAsia="en-GB"/>
        </w:rPr>
        <mc:AlternateContent>
          <mc:Choice Requires="wps">
            <w:drawing>
              <wp:anchor distT="0" distB="0" distL="114300" distR="114300" simplePos="0" relativeHeight="251710464" behindDoc="0" locked="0" layoutInCell="1" allowOverlap="1" wp14:anchorId="7505B9A1" wp14:editId="77AF4BB9">
                <wp:simplePos x="0" y="0"/>
                <wp:positionH relativeFrom="column">
                  <wp:posOffset>-160655</wp:posOffset>
                </wp:positionH>
                <wp:positionV relativeFrom="paragraph">
                  <wp:posOffset>62865</wp:posOffset>
                </wp:positionV>
                <wp:extent cx="7025640" cy="854075"/>
                <wp:effectExtent l="0" t="0" r="22860" b="2413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854075"/>
                        </a:xfrm>
                        <a:prstGeom prst="rect">
                          <a:avLst/>
                        </a:prstGeom>
                        <a:solidFill>
                          <a:srgbClr val="FFFFFF"/>
                        </a:solidFill>
                        <a:ln w="9525">
                          <a:solidFill>
                            <a:srgbClr val="000000"/>
                          </a:solidFill>
                          <a:miter lim="800000"/>
                          <a:headEnd/>
                          <a:tailEnd/>
                        </a:ln>
                      </wps:spPr>
                      <wps:txbx>
                        <w:txbxContent>
                          <w:p w:rsidR="00824B99" w:rsidRPr="00F86757" w:rsidRDefault="00824B99" w:rsidP="00135D7A">
                            <w:pPr>
                              <w:jc w:val="center"/>
                              <w:rPr>
                                <w:rFonts w:asciiTheme="minorHAnsi" w:hAnsiTheme="minorHAnsi"/>
                                <w:sz w:val="28"/>
                                <w:szCs w:val="28"/>
                              </w:rPr>
                            </w:pPr>
                            <w:r w:rsidRPr="00F86757">
                              <w:rPr>
                                <w:rFonts w:asciiTheme="minorHAnsi" w:hAnsiTheme="minorHAnsi"/>
                                <w:sz w:val="28"/>
                                <w:szCs w:val="28"/>
                              </w:rPr>
                              <w:t>Carlton Recruitment</w:t>
                            </w:r>
                          </w:p>
                          <w:p w:rsidR="00824B99" w:rsidRPr="00F86757" w:rsidRDefault="00824B99" w:rsidP="00135D7A">
                            <w:pPr>
                              <w:jc w:val="center"/>
                              <w:rPr>
                                <w:rFonts w:asciiTheme="minorHAnsi" w:hAnsiTheme="minorHAnsi"/>
                                <w:sz w:val="28"/>
                                <w:szCs w:val="28"/>
                              </w:rPr>
                            </w:pPr>
                            <w:r w:rsidRPr="00F86757">
                              <w:rPr>
                                <w:rFonts w:asciiTheme="minorHAnsi" w:hAnsiTheme="minorHAnsi"/>
                                <w:sz w:val="28"/>
                                <w:szCs w:val="28"/>
                              </w:rPr>
                              <w:t>Equal Opportunity Recruitment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3" o:spid="_x0000_s1041" type="#_x0000_t202" style="position:absolute;left:0;text-align:left;margin-left:-12.65pt;margin-top:4.95pt;width:553.2pt;height:67.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">
                <v:textbox style="mso-fit-shape-to-text:t">
                  <w:txbxContent>
                    <w:p w:rsidR="00824B99" w:rsidRPr="00F86757" w:rsidRDefault="00824B99" w:rsidP="00135D7A">
                      <w:pPr>
                        <w:jc w:val="center"/>
                        <w:rPr>
                          <w:rFonts w:asciiTheme="minorHAnsi" w:hAnsiTheme="minorHAnsi"/>
                          <w:sz w:val="28"/>
                          <w:szCs w:val="28"/>
                        </w:rPr>
                      </w:pPr>
                      <w:r w:rsidRPr="00F86757">
                        <w:rPr>
                          <w:rFonts w:asciiTheme="minorHAnsi" w:hAnsiTheme="minorHAnsi"/>
                          <w:sz w:val="28"/>
                          <w:szCs w:val="28"/>
                        </w:rPr>
                        <w:t>Carlton Recruitment</w:t>
                      </w:r>
                    </w:p>
                    <w:p w:rsidR="00824B99" w:rsidRPr="00F86757" w:rsidRDefault="00824B99" w:rsidP="00135D7A">
                      <w:pPr>
                        <w:jc w:val="center"/>
                        <w:rPr>
                          <w:rFonts w:asciiTheme="minorHAnsi" w:hAnsiTheme="minorHAnsi"/>
                          <w:sz w:val="28"/>
                          <w:szCs w:val="28"/>
                        </w:rPr>
                      </w:pPr>
                      <w:r w:rsidRPr="00F86757">
                        <w:rPr>
                          <w:rFonts w:asciiTheme="minorHAnsi" w:hAnsiTheme="minorHAnsi"/>
                          <w:sz w:val="28"/>
                          <w:szCs w:val="28"/>
                        </w:rPr>
                        <w:t>Equal Opportunity Recruitment Monitoring Form</w:t>
                      </w:r>
                    </w:p>
                  </w:txbxContent>
                </v:textbox>
              </v:shape>
            </w:pict>
          </mc:Fallback>
        </mc:AlternateContent>
      </w: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r>
        <w:rPr>
          <w:noProof/>
          <w:lang w:val="en-GB" w:eastAsia="en-GB"/>
        </w:rPr>
        <mc:AlternateContent>
          <mc:Choice Requires="wps">
            <w:drawing>
              <wp:anchor distT="0" distB="0" distL="114300" distR="114300" simplePos="0" relativeHeight="251711488" behindDoc="0" locked="0" layoutInCell="1" allowOverlap="1" wp14:anchorId="34FEB3F6" wp14:editId="2A4AA688">
                <wp:simplePos x="0" y="0"/>
                <wp:positionH relativeFrom="column">
                  <wp:posOffset>-158750</wp:posOffset>
                </wp:positionH>
                <wp:positionV relativeFrom="paragraph">
                  <wp:posOffset>97790</wp:posOffset>
                </wp:positionV>
                <wp:extent cx="7025640" cy="946150"/>
                <wp:effectExtent l="0" t="0" r="22860" b="2540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946150"/>
                        </a:xfrm>
                        <a:prstGeom prst="rect">
                          <a:avLst/>
                        </a:prstGeom>
                        <a:solidFill>
                          <a:srgbClr val="FFFFFF"/>
                        </a:solidFill>
                        <a:ln w="9525">
                          <a:solidFill>
                            <a:srgbClr val="000000"/>
                          </a:solidFill>
                          <a:miter lim="800000"/>
                          <a:headEnd/>
                          <a:tailEnd/>
                        </a:ln>
                      </wps:spPr>
                      <wps:txbx>
                        <w:txbxContent>
                          <w:p w:rsidR="00824B99" w:rsidRPr="00F86757" w:rsidRDefault="00824B99" w:rsidP="00135D7A">
                            <w:pPr>
                              <w:rPr>
                                <w:rFonts w:asciiTheme="minorHAnsi" w:hAnsiTheme="minorHAnsi"/>
                              </w:rPr>
                            </w:pPr>
                            <w:r w:rsidRPr="00F86757">
                              <w:rPr>
                                <w:rFonts w:asciiTheme="minorHAnsi" w:hAnsiTheme="minorHAnsi"/>
                              </w:rPr>
                              <w:t>In compliance with our Equal Opportunity Policy, we are monitoring job applications to make sure discrimination on the grounds of sex, sexual orientation, gender reassignment, race, ethnic origin, religion, marital status, age and disability do not occur. We would be grateful if you would complete and return this form with your employment/job application form.</w:t>
                            </w:r>
                          </w:p>
                          <w:p w:rsidR="00824B99" w:rsidRDefault="00824B99" w:rsidP="00135D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42" type="#_x0000_t202" style="position:absolute;left:0;text-align:left;margin-left:-12.5pt;margin-top:7.7pt;width:553.2pt;height: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">
                <v:textbox>
                  <w:txbxContent>
                    <w:p w:rsidR="00824B99" w:rsidRPr="00F86757" w:rsidRDefault="00824B99" w:rsidP="00135D7A">
                      <w:pPr>
                        <w:rPr>
                          <w:rFonts w:asciiTheme="minorHAnsi" w:hAnsiTheme="minorHAnsi"/>
                        </w:rPr>
                      </w:pPr>
                      <w:r w:rsidRPr="00F86757">
                        <w:rPr>
                          <w:rFonts w:asciiTheme="minorHAnsi" w:hAnsiTheme="minorHAnsi"/>
                        </w:rPr>
                        <w:t>In compliance with our Equal Opportunity Policy, we are monitoring job applications to make sure discrimination on the grounds of sex, sexual orientation, gender reassignment, race, ethnic origin, religion, marital status, age and disability do not occur. We would be grateful if you would complete and return this form with your employment/job application form.</w:t>
                      </w:r>
                    </w:p>
                    <w:p w:rsidR="00824B99" w:rsidRDefault="00824B99" w:rsidP="00135D7A"/>
                  </w:txbxContent>
                </v:textbox>
              </v:shape>
            </w:pict>
          </mc:Fallback>
        </mc:AlternateContent>
      </w:r>
    </w:p>
    <w:p w:rsidR="00824B99" w:rsidRDefault="00824B99" w:rsidP="00824B99"/>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tbl>
      <w:tblPr>
        <w:tblpPr w:leftFromText="180" w:rightFromText="180" w:vertAnchor="text" w:horzAnchor="margin" w:tblpY="112"/>
        <w:tblW w:w="1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3"/>
        <w:gridCol w:w="5765"/>
      </w:tblGrid>
      <w:tr w:rsidR="00824B99" w:rsidRPr="00824B99" w:rsidTr="004D510A">
        <w:trPr>
          <w:trHeight w:val="841"/>
        </w:trPr>
        <w:tc>
          <w:tcPr>
            <w:tcW w:w="5373" w:type="dxa"/>
          </w:tcPr>
          <w:p w:rsidR="00824B99" w:rsidRPr="00824B99" w:rsidRDefault="00824B99" w:rsidP="00824B99">
            <w:pPr>
              <w:spacing w:line="276" w:lineRule="auto"/>
              <w:rPr>
                <w:rFonts w:ascii="Calibri" w:eastAsia="Calibri" w:hAnsi="Calibri"/>
                <w:b/>
                <w:sz w:val="22"/>
                <w:szCs w:val="22"/>
                <w:lang w:val="en-GB"/>
              </w:rPr>
            </w:pPr>
            <w:r w:rsidRPr="00824B99">
              <w:rPr>
                <w:rFonts w:ascii="Calibri" w:eastAsia="Calibri" w:hAnsi="Calibri"/>
                <w:b/>
                <w:sz w:val="22"/>
                <w:szCs w:val="22"/>
                <w:lang w:val="en-GB"/>
              </w:rPr>
              <w:t>1. Gender</w:t>
            </w:r>
          </w:p>
          <w:p w:rsidR="00824B99" w:rsidRPr="00824B99" w:rsidRDefault="00824B99" w:rsidP="00824B99">
            <w:pPr>
              <w:spacing w:line="276" w:lineRule="auto"/>
              <w:rPr>
                <w:rFonts w:ascii="Calibri" w:eastAsia="Calibri" w:hAnsi="Calibri"/>
                <w:sz w:val="22"/>
                <w:szCs w:val="22"/>
                <w:lang w:val="en-GB"/>
              </w:rPr>
            </w:pPr>
          </w:p>
        </w:tc>
        <w:tc>
          <w:tcPr>
            <w:tcW w:w="5765"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41184" behindDoc="0" locked="0" layoutInCell="1" allowOverlap="1">
                      <wp:simplePos x="0" y="0"/>
                      <wp:positionH relativeFrom="column">
                        <wp:posOffset>-31750</wp:posOffset>
                      </wp:positionH>
                      <wp:positionV relativeFrom="paragraph">
                        <wp:posOffset>46355</wp:posOffset>
                      </wp:positionV>
                      <wp:extent cx="116205" cy="129540"/>
                      <wp:effectExtent l="11430" t="5715" r="5715" b="762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043" type="#_x0000_t202" style="position:absolute;margin-left:-2.5pt;margin-top:3.65pt;width:9.15pt;height:1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Male</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42208" behindDoc="0" locked="0" layoutInCell="1" allowOverlap="1">
                      <wp:simplePos x="0" y="0"/>
                      <wp:positionH relativeFrom="column">
                        <wp:posOffset>-31750</wp:posOffset>
                      </wp:positionH>
                      <wp:positionV relativeFrom="paragraph">
                        <wp:posOffset>5080</wp:posOffset>
                      </wp:positionV>
                      <wp:extent cx="116205" cy="129540"/>
                      <wp:effectExtent l="11430" t="8255" r="5715" b="508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44" type="#_x0000_t202" style="position:absolute;margin-left:-2.5pt;margin-top:.4pt;width:9.15pt;height:1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Female</w:t>
            </w:r>
          </w:p>
        </w:tc>
      </w:tr>
    </w:tbl>
    <w:p w:rsidR="00824B99" w:rsidRPr="00824B99" w:rsidRDefault="00824B99" w:rsidP="00824B99">
      <w:pPr>
        <w:spacing w:line="276" w:lineRule="auto"/>
        <w:rPr>
          <w:rFonts w:ascii="Calibri" w:eastAsia="Calibri" w:hAnsi="Calibri"/>
          <w:b/>
          <w:sz w:val="22"/>
          <w:szCs w:val="22"/>
        </w:rPr>
      </w:pPr>
    </w:p>
    <w:tbl>
      <w:tblPr>
        <w:tblpPr w:leftFromText="180" w:rightFromText="180" w:vertAnchor="text" w:horzAnchor="margin" w:tblpXSpec="center" w:tblpY="37"/>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394"/>
        <w:gridCol w:w="2394"/>
        <w:gridCol w:w="3274"/>
      </w:tblGrid>
      <w:tr w:rsidR="00824B99" w:rsidRPr="00824B99" w:rsidTr="004D510A">
        <w:tc>
          <w:tcPr>
            <w:tcW w:w="2995" w:type="dxa"/>
          </w:tcPr>
          <w:p w:rsidR="00824B99" w:rsidRPr="00824B99" w:rsidRDefault="00824B99" w:rsidP="00824B99">
            <w:pPr>
              <w:spacing w:line="276" w:lineRule="auto"/>
              <w:rPr>
                <w:rFonts w:ascii="Calibri" w:eastAsia="Calibri" w:hAnsi="Calibri"/>
                <w:sz w:val="22"/>
                <w:szCs w:val="22"/>
                <w:lang w:val="en-GB"/>
              </w:rPr>
            </w:pPr>
            <w:r w:rsidRPr="00824B99">
              <w:rPr>
                <w:rFonts w:ascii="Calibri" w:eastAsia="Calibri" w:hAnsi="Calibri"/>
                <w:b/>
                <w:sz w:val="22"/>
                <w:szCs w:val="22"/>
                <w:lang w:val="en-GB"/>
              </w:rPr>
              <w:t xml:space="preserve">2. </w:t>
            </w:r>
            <w:r w:rsidRPr="00824B99">
              <w:rPr>
                <w:rFonts w:ascii="Calibri" w:eastAsia="Calibri" w:hAnsi="Calibri"/>
                <w:sz w:val="22"/>
                <w:szCs w:val="22"/>
                <w:lang w:val="en-GB"/>
              </w:rPr>
              <w:t xml:space="preserve"> </w:t>
            </w:r>
            <w:r w:rsidRPr="00824B99">
              <w:rPr>
                <w:rFonts w:ascii="Calibri" w:eastAsia="Calibri" w:hAnsi="Calibri"/>
                <w:b/>
                <w:sz w:val="22"/>
                <w:szCs w:val="22"/>
                <w:lang w:val="en-GB"/>
              </w:rPr>
              <w:t>Preferred Title</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13536" behindDoc="0" locked="0" layoutInCell="1" allowOverlap="1">
                      <wp:simplePos x="0" y="0"/>
                      <wp:positionH relativeFrom="column">
                        <wp:posOffset>-36830</wp:posOffset>
                      </wp:positionH>
                      <wp:positionV relativeFrom="paragraph">
                        <wp:posOffset>20955</wp:posOffset>
                      </wp:positionV>
                      <wp:extent cx="116205" cy="129540"/>
                      <wp:effectExtent l="13335" t="13335" r="13335" b="952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045" type="#_x0000_t202" style="position:absolute;margin-left:-2.9pt;margin-top:1.65pt;width:9.15pt;height:1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Miss</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14560" behindDoc="0" locked="0" layoutInCell="1" allowOverlap="1">
                      <wp:simplePos x="0" y="0"/>
                      <wp:positionH relativeFrom="column">
                        <wp:posOffset>-36830</wp:posOffset>
                      </wp:positionH>
                      <wp:positionV relativeFrom="paragraph">
                        <wp:posOffset>6350</wp:posOffset>
                      </wp:positionV>
                      <wp:extent cx="116205" cy="129540"/>
                      <wp:effectExtent l="13335" t="13970" r="13335" b="889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46" type="#_x0000_t202" style="position:absolute;margin-left:-2.9pt;margin-top:.5pt;width:9.1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Ms</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15584" behindDoc="0" locked="0" layoutInCell="1" allowOverlap="1">
                      <wp:simplePos x="0" y="0"/>
                      <wp:positionH relativeFrom="column">
                        <wp:posOffset>-31750</wp:posOffset>
                      </wp:positionH>
                      <wp:positionV relativeFrom="paragraph">
                        <wp:posOffset>20955</wp:posOffset>
                      </wp:positionV>
                      <wp:extent cx="116205" cy="129540"/>
                      <wp:effectExtent l="5080" t="13335" r="12065" b="952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047" type="#_x0000_t202" style="position:absolute;margin-left:-2.5pt;margin-top:1.65pt;width:9.15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Mr</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16608" behindDoc="0" locked="0" layoutInCell="1" allowOverlap="1">
                      <wp:simplePos x="0" y="0"/>
                      <wp:positionH relativeFrom="column">
                        <wp:posOffset>-31750</wp:posOffset>
                      </wp:positionH>
                      <wp:positionV relativeFrom="paragraph">
                        <wp:posOffset>6350</wp:posOffset>
                      </wp:positionV>
                      <wp:extent cx="116205" cy="129540"/>
                      <wp:effectExtent l="5080" t="13970" r="12065" b="889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048" type="#_x0000_t202" style="position:absolute;margin-left:-2.5pt;margin-top:.5pt;width:9.15pt;height:1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Dr</w:t>
            </w:r>
          </w:p>
        </w:tc>
        <w:tc>
          <w:tcPr>
            <w:tcW w:w="327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17632" behindDoc="0" locked="0" layoutInCell="1" allowOverlap="1">
                      <wp:simplePos x="0" y="0"/>
                      <wp:positionH relativeFrom="column">
                        <wp:posOffset>-39370</wp:posOffset>
                      </wp:positionH>
                      <wp:positionV relativeFrom="paragraph">
                        <wp:posOffset>20955</wp:posOffset>
                      </wp:positionV>
                      <wp:extent cx="116205" cy="129540"/>
                      <wp:effectExtent l="12700" t="13335" r="13970" b="952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49" type="#_x0000_t202" style="position:absolute;margin-left:-3.1pt;margin-top:1.65pt;width:9.15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Mrs</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18656" behindDoc="0" locked="0" layoutInCell="1" allowOverlap="1">
                      <wp:simplePos x="0" y="0"/>
                      <wp:positionH relativeFrom="column">
                        <wp:posOffset>-39370</wp:posOffset>
                      </wp:positionH>
                      <wp:positionV relativeFrom="paragraph">
                        <wp:posOffset>6350</wp:posOffset>
                      </wp:positionV>
                      <wp:extent cx="116205" cy="129540"/>
                      <wp:effectExtent l="12700" t="13970" r="13970" b="889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50" type="#_x0000_t202" style="position:absolute;margin-left:-3.1pt;margin-top:.5pt;width:9.15pt;height:1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Other:</w:t>
            </w:r>
          </w:p>
        </w:tc>
      </w:tr>
    </w:tbl>
    <w:p w:rsidR="00824B99" w:rsidRPr="00824B99" w:rsidRDefault="00824B99" w:rsidP="00824B99">
      <w:pPr>
        <w:spacing w:line="276" w:lineRule="auto"/>
        <w:jc w:val="center"/>
        <w:rPr>
          <w:rFonts w:ascii="Calibri" w:eastAsia="Calibri" w:hAnsi="Calibri"/>
          <w:b/>
          <w:sz w:val="12"/>
          <w:szCs w:val="12"/>
        </w:rPr>
      </w:pPr>
    </w:p>
    <w:tbl>
      <w:tblPr>
        <w:tblpPr w:leftFromText="180" w:rightFromText="180" w:vertAnchor="text" w:horzAnchor="margin" w:tblpXSpec="center" w:tblpY="407"/>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394"/>
        <w:gridCol w:w="2394"/>
        <w:gridCol w:w="3274"/>
      </w:tblGrid>
      <w:tr w:rsidR="00824B99" w:rsidRPr="00824B99" w:rsidTr="004D510A">
        <w:tc>
          <w:tcPr>
            <w:tcW w:w="2995" w:type="dxa"/>
          </w:tcPr>
          <w:p w:rsidR="00824B99" w:rsidRPr="00824B99" w:rsidRDefault="00824B99" w:rsidP="00824B99">
            <w:pPr>
              <w:spacing w:line="276" w:lineRule="auto"/>
              <w:rPr>
                <w:rFonts w:ascii="Calibri" w:eastAsia="Calibri" w:hAnsi="Calibri"/>
                <w:b/>
                <w:sz w:val="22"/>
                <w:szCs w:val="22"/>
                <w:lang w:val="en-GB"/>
              </w:rPr>
            </w:pPr>
            <w:r w:rsidRPr="00824B99">
              <w:rPr>
                <w:rFonts w:ascii="Calibri" w:eastAsia="Calibri" w:hAnsi="Calibri"/>
                <w:b/>
                <w:sz w:val="22"/>
                <w:szCs w:val="22"/>
                <w:lang w:val="en-GB"/>
              </w:rPr>
              <w:t>3. Marital Status</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19680" behindDoc="0" locked="0" layoutInCell="1" allowOverlap="1">
                      <wp:simplePos x="0" y="0"/>
                      <wp:positionH relativeFrom="column">
                        <wp:posOffset>-36830</wp:posOffset>
                      </wp:positionH>
                      <wp:positionV relativeFrom="paragraph">
                        <wp:posOffset>20320</wp:posOffset>
                      </wp:positionV>
                      <wp:extent cx="116205" cy="129540"/>
                      <wp:effectExtent l="13335" t="11430" r="13335" b="1143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51" type="#_x0000_t202" style="position:absolute;margin-left:-2.9pt;margin-top:1.6pt;width:9.15pt;height: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Married</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0704" behindDoc="0" locked="0" layoutInCell="1" allowOverlap="1">
                      <wp:simplePos x="0" y="0"/>
                      <wp:positionH relativeFrom="column">
                        <wp:posOffset>-36830</wp:posOffset>
                      </wp:positionH>
                      <wp:positionV relativeFrom="paragraph">
                        <wp:posOffset>6350</wp:posOffset>
                      </wp:positionV>
                      <wp:extent cx="116205" cy="129540"/>
                      <wp:effectExtent l="13335" t="12700" r="13335" b="1016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52" type="#_x0000_t202" style="position:absolute;margin-left:-2.9pt;margin-top:.5pt;width:9.15pt;height:1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Divorced</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1728" behindDoc="0" locked="0" layoutInCell="1" allowOverlap="1">
                      <wp:simplePos x="0" y="0"/>
                      <wp:positionH relativeFrom="column">
                        <wp:posOffset>-31750</wp:posOffset>
                      </wp:positionH>
                      <wp:positionV relativeFrom="paragraph">
                        <wp:posOffset>20320</wp:posOffset>
                      </wp:positionV>
                      <wp:extent cx="116205" cy="129540"/>
                      <wp:effectExtent l="5080" t="11430" r="12065" b="1143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53" type="#_x0000_t202" style="position:absolute;margin-left:-2.5pt;margin-top:1.6pt;width:9.15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Single</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2752" behindDoc="0" locked="0" layoutInCell="1" allowOverlap="1">
                      <wp:simplePos x="0" y="0"/>
                      <wp:positionH relativeFrom="column">
                        <wp:posOffset>-31750</wp:posOffset>
                      </wp:positionH>
                      <wp:positionV relativeFrom="paragraph">
                        <wp:posOffset>6350</wp:posOffset>
                      </wp:positionV>
                      <wp:extent cx="116205" cy="129540"/>
                      <wp:effectExtent l="5080" t="12700" r="12065" b="1016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54" type="#_x0000_t202" style="position:absolute;margin-left:-2.5pt;margin-top:.5pt;width:9.15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Widowed</w:t>
            </w:r>
          </w:p>
        </w:tc>
        <w:tc>
          <w:tcPr>
            <w:tcW w:w="327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3776" behindDoc="0" locked="0" layoutInCell="1" allowOverlap="1">
                      <wp:simplePos x="0" y="0"/>
                      <wp:positionH relativeFrom="column">
                        <wp:posOffset>-39370</wp:posOffset>
                      </wp:positionH>
                      <wp:positionV relativeFrom="paragraph">
                        <wp:posOffset>20320</wp:posOffset>
                      </wp:positionV>
                      <wp:extent cx="116205" cy="129540"/>
                      <wp:effectExtent l="12700" t="11430" r="13970" b="1143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055" type="#_x0000_t202" style="position:absolute;margin-left:-3.1pt;margin-top:1.6pt;width:9.15pt;height:1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Separated</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4800" behindDoc="0" locked="0" layoutInCell="1" allowOverlap="1">
                      <wp:simplePos x="0" y="0"/>
                      <wp:positionH relativeFrom="column">
                        <wp:posOffset>-39370</wp:posOffset>
                      </wp:positionH>
                      <wp:positionV relativeFrom="paragraph">
                        <wp:posOffset>6350</wp:posOffset>
                      </wp:positionV>
                      <wp:extent cx="116205" cy="129540"/>
                      <wp:effectExtent l="12700" t="12700" r="13970" b="1016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2" o:spid="_x0000_s1056" type="#_x0000_t202" style="position:absolute;margin-left:-3.1pt;margin-top:.5pt;width:9.15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Other:</w:t>
            </w:r>
          </w:p>
        </w:tc>
      </w:tr>
    </w:tbl>
    <w:p w:rsidR="00824B99" w:rsidRPr="00824B99" w:rsidRDefault="00824B99" w:rsidP="00824B99">
      <w:pPr>
        <w:spacing w:line="276" w:lineRule="auto"/>
        <w:rPr>
          <w:rFonts w:ascii="Calibri" w:eastAsia="Calibri" w:hAnsi="Calibri"/>
          <w:sz w:val="22"/>
          <w:szCs w:val="22"/>
        </w:rPr>
      </w:pPr>
    </w:p>
    <w:p w:rsidR="00824B99" w:rsidRPr="00824B99" w:rsidRDefault="00824B99" w:rsidP="00824B99">
      <w:pPr>
        <w:spacing w:line="276" w:lineRule="auto"/>
        <w:rPr>
          <w:rFonts w:ascii="Calibri" w:eastAsia="Calibri" w:hAnsi="Calibri"/>
          <w:sz w:val="22"/>
          <w:szCs w:val="22"/>
        </w:rPr>
      </w:pPr>
    </w:p>
    <w:p w:rsidR="00824B99" w:rsidRPr="00824B99" w:rsidRDefault="00824B99" w:rsidP="00824B99">
      <w:pPr>
        <w:spacing w:line="276" w:lineRule="auto"/>
        <w:rPr>
          <w:rFonts w:ascii="Calibri" w:eastAsia="Calibri" w:hAnsi="Calibri"/>
          <w:sz w:val="22"/>
          <w:szCs w:val="22"/>
        </w:rPr>
      </w:pPr>
    </w:p>
    <w:p w:rsidR="00824B99" w:rsidRPr="00824B99" w:rsidRDefault="00824B99" w:rsidP="00824B99">
      <w:pPr>
        <w:spacing w:line="276" w:lineRule="auto"/>
        <w:rPr>
          <w:rFonts w:ascii="Calibri" w:eastAsia="Calibri" w:hAnsi="Calibri"/>
          <w:sz w:val="22"/>
          <w:szCs w:val="22"/>
        </w:rPr>
      </w:pPr>
    </w:p>
    <w:tbl>
      <w:tblPr>
        <w:tblpPr w:leftFromText="180" w:rightFromText="180" w:vertAnchor="text" w:horzAnchor="margin" w:tblpXSpec="center" w:tblpY="-55"/>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394"/>
        <w:gridCol w:w="2394"/>
        <w:gridCol w:w="3274"/>
      </w:tblGrid>
      <w:tr w:rsidR="00824B99" w:rsidRPr="00824B99" w:rsidTr="004D510A">
        <w:tc>
          <w:tcPr>
            <w:tcW w:w="2995" w:type="dxa"/>
          </w:tcPr>
          <w:p w:rsidR="00824B99" w:rsidRPr="00824B99" w:rsidRDefault="00824B99" w:rsidP="00824B99">
            <w:pPr>
              <w:spacing w:line="276" w:lineRule="auto"/>
              <w:rPr>
                <w:rFonts w:ascii="Calibri" w:eastAsia="Calibri" w:hAnsi="Calibri"/>
                <w:b/>
                <w:sz w:val="22"/>
                <w:szCs w:val="22"/>
                <w:lang w:val="en-GB"/>
              </w:rPr>
            </w:pPr>
            <w:r w:rsidRPr="00824B99">
              <w:rPr>
                <w:rFonts w:ascii="Calibri" w:eastAsia="Calibri" w:hAnsi="Calibri"/>
                <w:b/>
                <w:sz w:val="22"/>
                <w:szCs w:val="22"/>
                <w:lang w:val="en-GB"/>
              </w:rPr>
              <w:t>4. Ethnic Origin</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5824" behindDoc="0" locked="0" layoutInCell="1" allowOverlap="1">
                      <wp:simplePos x="0" y="0"/>
                      <wp:positionH relativeFrom="column">
                        <wp:posOffset>-36830</wp:posOffset>
                      </wp:positionH>
                      <wp:positionV relativeFrom="paragraph">
                        <wp:posOffset>39370</wp:posOffset>
                      </wp:positionV>
                      <wp:extent cx="116205" cy="129540"/>
                      <wp:effectExtent l="13335" t="7620" r="13335" b="571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057" type="#_x0000_t202" style="position:absolute;margin-left:-2.9pt;margin-top:3.1pt;width:9.15pt;height:1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White British</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6848" behindDoc="0" locked="0" layoutInCell="1" allowOverlap="1">
                      <wp:simplePos x="0" y="0"/>
                      <wp:positionH relativeFrom="column">
                        <wp:posOffset>-36830</wp:posOffset>
                      </wp:positionH>
                      <wp:positionV relativeFrom="paragraph">
                        <wp:posOffset>17780</wp:posOffset>
                      </wp:positionV>
                      <wp:extent cx="116205" cy="129540"/>
                      <wp:effectExtent l="13335" t="10795" r="13335" b="1206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058" type="#_x0000_t202" style="position:absolute;margin-left:-2.9pt;margin-top:1.4pt;width:9.15pt;height:1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Black/Black British</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7872" behindDoc="0" locked="0" layoutInCell="1" allowOverlap="1">
                      <wp:simplePos x="0" y="0"/>
                      <wp:positionH relativeFrom="column">
                        <wp:posOffset>-36830</wp:posOffset>
                      </wp:positionH>
                      <wp:positionV relativeFrom="paragraph">
                        <wp:posOffset>-3810</wp:posOffset>
                      </wp:positionV>
                      <wp:extent cx="116205" cy="129540"/>
                      <wp:effectExtent l="13335" t="13970" r="13335" b="889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59" type="#_x0000_t202" style="position:absolute;margin-left:-2.9pt;margin-top:-.3pt;width:9.15pt;height:1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Chinese</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8896" behindDoc="0" locked="0" layoutInCell="1" allowOverlap="1">
                      <wp:simplePos x="0" y="0"/>
                      <wp:positionH relativeFrom="column">
                        <wp:posOffset>-31750</wp:posOffset>
                      </wp:positionH>
                      <wp:positionV relativeFrom="paragraph">
                        <wp:posOffset>39370</wp:posOffset>
                      </wp:positionV>
                      <wp:extent cx="116205" cy="129540"/>
                      <wp:effectExtent l="5080" t="7620" r="12065" b="571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60" type="#_x0000_t202" style="position:absolute;margin-left:-2.5pt;margin-top:3.1pt;width:9.15pt;height:1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White Irish</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29920" behindDoc="0" locked="0" layoutInCell="1" allowOverlap="1">
                      <wp:simplePos x="0" y="0"/>
                      <wp:positionH relativeFrom="column">
                        <wp:posOffset>-31750</wp:posOffset>
                      </wp:positionH>
                      <wp:positionV relativeFrom="paragraph">
                        <wp:posOffset>17145</wp:posOffset>
                      </wp:positionV>
                      <wp:extent cx="116205" cy="129540"/>
                      <wp:effectExtent l="5080" t="10160" r="12065" b="1270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7" o:spid="_x0000_s1061" type="#_x0000_t202" style="position:absolute;margin-left:-2.5pt;margin-top:1.35pt;width:9.15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Asian</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0944" behindDoc="0" locked="0" layoutInCell="1" allowOverlap="1">
                      <wp:simplePos x="0" y="0"/>
                      <wp:positionH relativeFrom="column">
                        <wp:posOffset>-31750</wp:posOffset>
                      </wp:positionH>
                      <wp:positionV relativeFrom="paragraph">
                        <wp:posOffset>-4445</wp:posOffset>
                      </wp:positionV>
                      <wp:extent cx="116205" cy="129540"/>
                      <wp:effectExtent l="5080" t="13335" r="12065" b="952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062" type="#_x0000_t202" style="position:absolute;margin-left:-2.5pt;margin-top:-.35pt;width:9.15pt;height:1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Mixed</w:t>
            </w:r>
          </w:p>
        </w:tc>
        <w:tc>
          <w:tcPr>
            <w:tcW w:w="327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1968" behindDoc="0" locked="0" layoutInCell="1" allowOverlap="1">
                      <wp:simplePos x="0" y="0"/>
                      <wp:positionH relativeFrom="column">
                        <wp:posOffset>-39370</wp:posOffset>
                      </wp:positionH>
                      <wp:positionV relativeFrom="paragraph">
                        <wp:posOffset>39370</wp:posOffset>
                      </wp:positionV>
                      <wp:extent cx="116205" cy="129540"/>
                      <wp:effectExtent l="12700" t="7620" r="13970" b="571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063" type="#_x0000_t202" style="position:absolute;margin-left:-3.1pt;margin-top:3.1pt;width:9.15pt;height:1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White Other</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2992" behindDoc="0" locked="0" layoutInCell="1" allowOverlap="1">
                      <wp:simplePos x="0" y="0"/>
                      <wp:positionH relativeFrom="column">
                        <wp:posOffset>-39370</wp:posOffset>
                      </wp:positionH>
                      <wp:positionV relativeFrom="paragraph">
                        <wp:posOffset>17145</wp:posOffset>
                      </wp:positionV>
                      <wp:extent cx="116205" cy="129540"/>
                      <wp:effectExtent l="12700" t="10160" r="13970" b="1270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064" type="#_x0000_t202" style="position:absolute;margin-left:-3.1pt;margin-top:1.35pt;width:9.15pt;height:1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Asian British</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4016" behindDoc="0" locked="0" layoutInCell="1" allowOverlap="1">
                      <wp:simplePos x="0" y="0"/>
                      <wp:positionH relativeFrom="column">
                        <wp:posOffset>-39370</wp:posOffset>
                      </wp:positionH>
                      <wp:positionV relativeFrom="paragraph">
                        <wp:posOffset>-4445</wp:posOffset>
                      </wp:positionV>
                      <wp:extent cx="116205" cy="129540"/>
                      <wp:effectExtent l="12700" t="13335" r="13970" b="952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65" type="#_x0000_t202" style="position:absolute;margin-left:-3.1pt;margin-top:-.35pt;width:9.15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Other:</w:t>
            </w:r>
          </w:p>
        </w:tc>
      </w:tr>
    </w:tbl>
    <w:p w:rsidR="00824B99" w:rsidRPr="00824B99" w:rsidRDefault="00824B99" w:rsidP="00824B99">
      <w:pPr>
        <w:spacing w:line="276" w:lineRule="auto"/>
        <w:rPr>
          <w:rFonts w:ascii="Calibri" w:eastAsia="Calibri" w:hAnsi="Calibri"/>
          <w:sz w:val="22"/>
          <w:szCs w:val="22"/>
        </w:rPr>
      </w:pPr>
    </w:p>
    <w:tbl>
      <w:tblPr>
        <w:tblpPr w:leftFromText="180" w:rightFromText="180" w:vertAnchor="text" w:horzAnchor="margin" w:tblpXSpec="center" w:tblpY="6"/>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394"/>
        <w:gridCol w:w="2394"/>
        <w:gridCol w:w="3274"/>
      </w:tblGrid>
      <w:tr w:rsidR="00824B99" w:rsidRPr="00824B99" w:rsidTr="004D510A">
        <w:tc>
          <w:tcPr>
            <w:tcW w:w="2995" w:type="dxa"/>
          </w:tcPr>
          <w:p w:rsidR="00824B99" w:rsidRPr="00824B99" w:rsidRDefault="00824B99" w:rsidP="00824B99">
            <w:pPr>
              <w:spacing w:line="276" w:lineRule="auto"/>
              <w:rPr>
                <w:rFonts w:ascii="Calibri" w:eastAsia="Calibri" w:hAnsi="Calibri"/>
                <w:b/>
                <w:sz w:val="22"/>
                <w:szCs w:val="22"/>
                <w:lang w:val="en-GB"/>
              </w:rPr>
            </w:pPr>
            <w:r w:rsidRPr="00824B99">
              <w:rPr>
                <w:rFonts w:ascii="Calibri" w:eastAsia="Calibri" w:hAnsi="Calibri"/>
                <w:b/>
                <w:sz w:val="22"/>
                <w:szCs w:val="22"/>
                <w:lang w:val="en-GB"/>
              </w:rPr>
              <w:t>5. Age Range</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5040" behindDoc="0" locked="0" layoutInCell="1" allowOverlap="1">
                      <wp:simplePos x="0" y="0"/>
                      <wp:positionH relativeFrom="column">
                        <wp:posOffset>-36830</wp:posOffset>
                      </wp:positionH>
                      <wp:positionV relativeFrom="paragraph">
                        <wp:posOffset>31115</wp:posOffset>
                      </wp:positionV>
                      <wp:extent cx="116205" cy="129540"/>
                      <wp:effectExtent l="13335" t="5715" r="13335" b="762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66" type="#_x0000_t202" style="position:absolute;margin-left:-2.9pt;margin-top:2.45pt;width:9.15pt;height:1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16 – 24</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6064" behindDoc="0" locked="0" layoutInCell="1" allowOverlap="1">
                      <wp:simplePos x="0" y="0"/>
                      <wp:positionH relativeFrom="column">
                        <wp:posOffset>-36830</wp:posOffset>
                      </wp:positionH>
                      <wp:positionV relativeFrom="paragraph">
                        <wp:posOffset>8255</wp:posOffset>
                      </wp:positionV>
                      <wp:extent cx="116205" cy="129540"/>
                      <wp:effectExtent l="13335" t="7620" r="13335" b="571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67" type="#_x0000_t202" style="position:absolute;margin-left:-2.9pt;margin-top:.65pt;width:9.15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45 - 54</w:t>
            </w:r>
          </w:p>
        </w:tc>
        <w:tc>
          <w:tcPr>
            <w:tcW w:w="239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7088" behindDoc="0" locked="0" layoutInCell="1" allowOverlap="1">
                      <wp:simplePos x="0" y="0"/>
                      <wp:positionH relativeFrom="column">
                        <wp:posOffset>-31750</wp:posOffset>
                      </wp:positionH>
                      <wp:positionV relativeFrom="paragraph">
                        <wp:posOffset>31115</wp:posOffset>
                      </wp:positionV>
                      <wp:extent cx="116205" cy="129540"/>
                      <wp:effectExtent l="5080" t="5715" r="12065" b="762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68" type="#_x0000_t202" style="position:absolute;margin-left:-2.5pt;margin-top:2.45pt;width:9.15pt;height:1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25 - 34</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8112" behindDoc="0" locked="0" layoutInCell="1" allowOverlap="1">
                      <wp:simplePos x="0" y="0"/>
                      <wp:positionH relativeFrom="column">
                        <wp:posOffset>-31750</wp:posOffset>
                      </wp:positionH>
                      <wp:positionV relativeFrom="paragraph">
                        <wp:posOffset>8255</wp:posOffset>
                      </wp:positionV>
                      <wp:extent cx="116205" cy="129540"/>
                      <wp:effectExtent l="5080" t="7620" r="12065" b="571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69" type="#_x0000_t202" style="position:absolute;margin-left:-2.5pt;margin-top:.65pt;width:9.15pt;height:1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55 - 64</w:t>
            </w:r>
          </w:p>
        </w:tc>
        <w:tc>
          <w:tcPr>
            <w:tcW w:w="3274" w:type="dxa"/>
          </w:tcPr>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39136" behindDoc="0" locked="0" layoutInCell="1" allowOverlap="1">
                      <wp:simplePos x="0" y="0"/>
                      <wp:positionH relativeFrom="column">
                        <wp:posOffset>-39370</wp:posOffset>
                      </wp:positionH>
                      <wp:positionV relativeFrom="paragraph">
                        <wp:posOffset>31115</wp:posOffset>
                      </wp:positionV>
                      <wp:extent cx="116205" cy="129540"/>
                      <wp:effectExtent l="12700" t="5715" r="13970" b="762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70" type="#_x0000_t202" style="position:absolute;margin-left:-3.1pt;margin-top:2.45pt;width:9.15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35 – 44</w:t>
            </w:r>
          </w:p>
          <w:p w:rsidR="00824B99" w:rsidRPr="00824B99" w:rsidRDefault="00824B99" w:rsidP="00824B99">
            <w:pPr>
              <w:spacing w:line="276" w:lineRule="auto"/>
              <w:rPr>
                <w:rFonts w:ascii="Calibri" w:eastAsia="Calibri" w:hAnsi="Calibri"/>
                <w:sz w:val="22"/>
                <w:szCs w:val="22"/>
                <w:lang w:val="en-GB"/>
              </w:rPr>
            </w:pPr>
            <w:r>
              <w:rPr>
                <w:rFonts w:ascii="Calibri" w:eastAsia="Calibri" w:hAnsi="Calibri"/>
                <w:noProof/>
                <w:sz w:val="22"/>
                <w:szCs w:val="22"/>
                <w:lang w:val="en-GB" w:eastAsia="en-GB"/>
              </w:rPr>
              <mc:AlternateContent>
                <mc:Choice Requires="wps">
                  <w:drawing>
                    <wp:anchor distT="0" distB="0" distL="114300" distR="114300" simplePos="0" relativeHeight="251740160" behindDoc="0" locked="0" layoutInCell="1" allowOverlap="1">
                      <wp:simplePos x="0" y="0"/>
                      <wp:positionH relativeFrom="column">
                        <wp:posOffset>-39370</wp:posOffset>
                      </wp:positionH>
                      <wp:positionV relativeFrom="paragraph">
                        <wp:posOffset>8255</wp:posOffset>
                      </wp:positionV>
                      <wp:extent cx="116205" cy="129540"/>
                      <wp:effectExtent l="12700" t="7620" r="13970" b="57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9540"/>
                              </a:xfrm>
                              <a:prstGeom prst="rect">
                                <a:avLst/>
                              </a:prstGeom>
                              <a:solidFill>
                                <a:srgbClr val="FFFFFF"/>
                              </a:solidFill>
                              <a:ln w="9525">
                                <a:solidFill>
                                  <a:srgbClr val="000000"/>
                                </a:solidFill>
                                <a:miter lim="800000"/>
                                <a:headEnd/>
                                <a:tailEnd/>
                              </a:ln>
                            </wps:spPr>
                            <wps:txbx>
                              <w:txbxContent>
                                <w:p w:rsidR="00824B99" w:rsidRDefault="00824B99" w:rsidP="00824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71" type="#_x0000_t202" style="position:absolute;margin-left:-3.1pt;margin-top:.65pt;width:9.15pt;height:1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">
                      <v:textbox>
                        <w:txbxContent>
                          <w:p w:rsidR="00824B99" w:rsidRDefault="00824B99" w:rsidP="00824B99"/>
                        </w:txbxContent>
                      </v:textbox>
                    </v:shape>
                  </w:pict>
                </mc:Fallback>
              </mc:AlternateContent>
            </w:r>
            <w:r w:rsidRPr="00824B99">
              <w:rPr>
                <w:rFonts w:ascii="Calibri" w:eastAsia="Calibri" w:hAnsi="Calibri"/>
                <w:sz w:val="22"/>
                <w:szCs w:val="22"/>
                <w:lang w:val="en-GB"/>
              </w:rPr>
              <w:t xml:space="preserve">     65+</w:t>
            </w:r>
          </w:p>
        </w:tc>
      </w:tr>
    </w:tbl>
    <w:p w:rsidR="00824B99" w:rsidRPr="00824B99" w:rsidRDefault="00824B99" w:rsidP="00824B99">
      <w:pPr>
        <w:spacing w:line="276" w:lineRule="auto"/>
        <w:rPr>
          <w:rFonts w:ascii="Calibri" w:eastAsia="Calibri" w:hAnsi="Calibri"/>
          <w:sz w:val="22"/>
          <w:szCs w:val="22"/>
        </w:rPr>
      </w:pPr>
    </w:p>
    <w:p w:rsidR="00824B99" w:rsidRPr="00824B99" w:rsidRDefault="00824B99" w:rsidP="00824B99">
      <w:pPr>
        <w:spacing w:line="276" w:lineRule="auto"/>
        <w:rPr>
          <w:rFonts w:ascii="Calibri" w:eastAsia="Calibri" w:hAnsi="Calibri"/>
          <w:sz w:val="22"/>
          <w:szCs w:val="22"/>
        </w:rPr>
      </w:pPr>
    </w:p>
    <w:tbl>
      <w:tblPr>
        <w:tblpPr w:leftFromText="180" w:rightFromText="180" w:vertAnchor="text" w:horzAnchor="margin" w:tblpXSpec="center" w:tblpY="249"/>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4252"/>
      </w:tblGrid>
      <w:tr w:rsidR="00824B99" w:rsidRPr="00824B99" w:rsidTr="004D510A">
        <w:tc>
          <w:tcPr>
            <w:tcW w:w="6805" w:type="dxa"/>
          </w:tcPr>
          <w:p w:rsidR="00824B99" w:rsidRPr="00824B99" w:rsidRDefault="00824B99" w:rsidP="00824B99">
            <w:pPr>
              <w:spacing w:line="276" w:lineRule="auto"/>
              <w:rPr>
                <w:rFonts w:ascii="Calibri" w:eastAsia="Calibri" w:hAnsi="Calibri"/>
                <w:b/>
                <w:sz w:val="22"/>
                <w:szCs w:val="22"/>
                <w:lang w:val="en-GB"/>
              </w:rPr>
            </w:pPr>
            <w:r w:rsidRPr="00824B99">
              <w:rPr>
                <w:rFonts w:ascii="Calibri" w:eastAsia="Calibri" w:hAnsi="Calibri"/>
                <w:b/>
                <w:sz w:val="22"/>
                <w:szCs w:val="22"/>
                <w:lang w:val="en-GB"/>
              </w:rPr>
              <w:t>6. How did you hear about Carlton Recruitment? (e.g. Website, Friend)</w:t>
            </w:r>
          </w:p>
        </w:tc>
        <w:tc>
          <w:tcPr>
            <w:tcW w:w="4252" w:type="dxa"/>
          </w:tcPr>
          <w:p w:rsidR="00824B99" w:rsidRPr="00824B99" w:rsidRDefault="00824B99" w:rsidP="00824B99">
            <w:pPr>
              <w:spacing w:line="276" w:lineRule="auto"/>
              <w:rPr>
                <w:rFonts w:ascii="Calibri" w:eastAsia="Calibri" w:hAnsi="Calibri"/>
                <w:sz w:val="22"/>
                <w:szCs w:val="22"/>
                <w:lang w:val="en-GB"/>
              </w:rPr>
            </w:pPr>
          </w:p>
        </w:tc>
      </w:tr>
    </w:tbl>
    <w:p w:rsidR="00824B99" w:rsidRPr="00824B99" w:rsidRDefault="00824B99" w:rsidP="00824B99">
      <w:pPr>
        <w:spacing w:line="276" w:lineRule="auto"/>
        <w:rPr>
          <w:rFonts w:ascii="Calibri" w:eastAsia="Calibri" w:hAnsi="Calibri"/>
          <w:sz w:val="22"/>
          <w:szCs w:val="22"/>
        </w:rPr>
      </w:pPr>
    </w:p>
    <w:p w:rsidR="00824B99" w:rsidRPr="00824B99" w:rsidRDefault="00824B99" w:rsidP="00824B99">
      <w:pPr>
        <w:spacing w:line="276" w:lineRule="auto"/>
        <w:rPr>
          <w:rFonts w:ascii="Calibri" w:eastAsia="Calibri" w:hAnsi="Calibri"/>
          <w:sz w:val="22"/>
          <w:szCs w:val="22"/>
        </w:rPr>
      </w:pPr>
    </w:p>
    <w:p w:rsidR="00824B99" w:rsidRPr="00824B99" w:rsidRDefault="00824B99" w:rsidP="00824B99">
      <w:pPr>
        <w:spacing w:line="276" w:lineRule="auto"/>
        <w:rPr>
          <w:rFonts w:ascii="Calibri" w:eastAsia="Calibri" w:hAnsi="Calibri"/>
          <w:sz w:val="22"/>
          <w:szCs w:val="22"/>
        </w:rPr>
      </w:pPr>
    </w:p>
    <w:p w:rsidR="00824B99" w:rsidRPr="00824B99" w:rsidRDefault="00824B99" w:rsidP="00824B99">
      <w:pPr>
        <w:spacing w:line="276" w:lineRule="auto"/>
        <w:rPr>
          <w:rFonts w:ascii="Calibri" w:eastAsia="Calibri" w:hAnsi="Calibri"/>
          <w:sz w:val="22"/>
          <w:szCs w:val="22"/>
        </w:rPr>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Pr="00824B99" w:rsidRDefault="00824B99" w:rsidP="00824B99">
      <w:pPr>
        <w:spacing w:after="200" w:line="276" w:lineRule="auto"/>
        <w:jc w:val="center"/>
        <w:rPr>
          <w:rFonts w:ascii="Calibri" w:eastAsia="Calibri" w:hAnsi="Calibri"/>
          <w:b/>
          <w:sz w:val="22"/>
          <w:szCs w:val="22"/>
          <w:lang w:val="en-GB"/>
        </w:rPr>
      </w:pPr>
      <w:r w:rsidRPr="00824B99">
        <w:rPr>
          <w:rFonts w:ascii="Calibri" w:eastAsia="Calibri" w:hAnsi="Calibri"/>
          <w:b/>
          <w:sz w:val="22"/>
          <w:szCs w:val="22"/>
          <w:lang w:val="en-GB"/>
        </w:rPr>
        <w:t>CANDIDATE INFORMATION</w:t>
      </w:r>
    </w:p>
    <w:p w:rsidR="00824B99" w:rsidRPr="00824B99" w:rsidRDefault="00824B99" w:rsidP="00824B99">
      <w:pPr>
        <w:spacing w:after="200" w:line="276" w:lineRule="auto"/>
        <w:jc w:val="center"/>
        <w:rPr>
          <w:rFonts w:ascii="Calibri" w:eastAsia="Calibri" w:hAnsi="Calibri"/>
          <w:sz w:val="22"/>
          <w:szCs w:val="22"/>
          <w:u w:val="single"/>
          <w:lang w:val="en-GB"/>
        </w:rPr>
      </w:pPr>
    </w:p>
    <w:p w:rsidR="00824B99" w:rsidRPr="00824B99" w:rsidRDefault="00824B99" w:rsidP="00824B99">
      <w:pPr>
        <w:spacing w:after="200" w:line="276" w:lineRule="auto"/>
        <w:rPr>
          <w:rFonts w:ascii="Calibri" w:eastAsia="Calibri" w:hAnsi="Calibri"/>
          <w:b/>
          <w:sz w:val="22"/>
          <w:szCs w:val="22"/>
          <w:u w:val="single"/>
          <w:lang w:val="en-GB"/>
        </w:rPr>
      </w:pPr>
      <w:r w:rsidRPr="00824B99">
        <w:rPr>
          <w:rFonts w:ascii="Calibri" w:eastAsia="Calibri" w:hAnsi="Calibri"/>
          <w:b/>
          <w:sz w:val="22"/>
          <w:szCs w:val="22"/>
          <w:u w:val="single"/>
          <w:lang w:val="en-GB"/>
        </w:rPr>
        <w:t>Interviews Attended</w:t>
      </w:r>
    </w:p>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Please list names of Companies where you have attended an interview or held a temporary assignment over the past 6 months, this information is requested as most Agencies work with the same Clients and we do not want to put your CV forward again.</w:t>
      </w:r>
    </w:p>
    <w:p w:rsidR="00824B99" w:rsidRPr="00824B99" w:rsidRDefault="00824B99" w:rsidP="00824B99">
      <w:pPr>
        <w:spacing w:after="200" w:line="276" w:lineRule="auto"/>
        <w:rPr>
          <w:rFonts w:ascii="Calibri" w:eastAsia="Calibri" w:hAnsi="Calibri"/>
          <w:sz w:val="22"/>
          <w:szCs w:val="22"/>
          <w:lang w:val="en-G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658"/>
        <w:gridCol w:w="2434"/>
        <w:gridCol w:w="2085"/>
      </w:tblGrid>
      <w:tr w:rsidR="00824B99" w:rsidRPr="00824B99" w:rsidTr="004D510A">
        <w:tc>
          <w:tcPr>
            <w:tcW w:w="2399" w:type="dxa"/>
          </w:tcPr>
          <w:p w:rsidR="00824B99" w:rsidRPr="00824B99" w:rsidRDefault="00824B99" w:rsidP="00824B99">
            <w:pPr>
              <w:jc w:val="center"/>
              <w:rPr>
                <w:rFonts w:ascii="Calibri" w:eastAsia="Calibri" w:hAnsi="Calibri"/>
                <w:sz w:val="22"/>
                <w:szCs w:val="22"/>
                <w:lang w:val="en-GB"/>
              </w:rPr>
            </w:pPr>
            <w:r w:rsidRPr="00824B99">
              <w:rPr>
                <w:rFonts w:ascii="Calibri" w:eastAsia="Calibri" w:hAnsi="Calibri"/>
                <w:sz w:val="22"/>
                <w:szCs w:val="22"/>
                <w:lang w:val="en-GB"/>
              </w:rPr>
              <w:t>Company name and address</w:t>
            </w:r>
          </w:p>
        </w:tc>
        <w:tc>
          <w:tcPr>
            <w:tcW w:w="2658" w:type="dxa"/>
          </w:tcPr>
          <w:p w:rsidR="00824B99" w:rsidRPr="00824B99" w:rsidRDefault="00824B99" w:rsidP="00824B99">
            <w:pPr>
              <w:jc w:val="center"/>
              <w:rPr>
                <w:rFonts w:ascii="Calibri" w:eastAsia="Calibri" w:hAnsi="Calibri"/>
                <w:sz w:val="22"/>
                <w:szCs w:val="22"/>
                <w:lang w:val="en-GB"/>
              </w:rPr>
            </w:pPr>
            <w:r w:rsidRPr="00824B99">
              <w:rPr>
                <w:rFonts w:ascii="Calibri" w:eastAsia="Calibri" w:hAnsi="Calibri"/>
                <w:sz w:val="22"/>
                <w:szCs w:val="22"/>
                <w:lang w:val="en-GB"/>
              </w:rPr>
              <w:t>Vacancy/Booking</w:t>
            </w:r>
          </w:p>
        </w:tc>
        <w:tc>
          <w:tcPr>
            <w:tcW w:w="2434" w:type="dxa"/>
          </w:tcPr>
          <w:p w:rsidR="00824B99" w:rsidRPr="00824B99" w:rsidRDefault="00824B99" w:rsidP="00824B99">
            <w:pPr>
              <w:jc w:val="center"/>
              <w:rPr>
                <w:rFonts w:ascii="Calibri" w:eastAsia="Calibri" w:hAnsi="Calibri"/>
                <w:sz w:val="22"/>
                <w:szCs w:val="22"/>
                <w:lang w:val="en-GB"/>
              </w:rPr>
            </w:pPr>
            <w:r w:rsidRPr="00824B99">
              <w:rPr>
                <w:rFonts w:ascii="Calibri" w:eastAsia="Calibri" w:hAnsi="Calibri"/>
                <w:sz w:val="22"/>
                <w:szCs w:val="22"/>
                <w:lang w:val="en-GB"/>
              </w:rPr>
              <w:t>Salary/Pay rate</w:t>
            </w:r>
          </w:p>
        </w:tc>
        <w:tc>
          <w:tcPr>
            <w:tcW w:w="2085" w:type="dxa"/>
          </w:tcPr>
          <w:p w:rsidR="00824B99" w:rsidRPr="00824B99" w:rsidRDefault="00824B99" w:rsidP="00824B99">
            <w:pPr>
              <w:jc w:val="center"/>
              <w:rPr>
                <w:rFonts w:ascii="Calibri" w:eastAsia="Calibri" w:hAnsi="Calibri"/>
                <w:sz w:val="22"/>
                <w:szCs w:val="22"/>
                <w:lang w:val="en-GB"/>
              </w:rPr>
            </w:pPr>
            <w:r w:rsidRPr="00824B99">
              <w:rPr>
                <w:rFonts w:ascii="Calibri" w:eastAsia="Calibri" w:hAnsi="Calibri"/>
                <w:sz w:val="22"/>
                <w:szCs w:val="22"/>
                <w:lang w:val="en-GB"/>
              </w:rPr>
              <w:t>outcome</w:t>
            </w:r>
          </w:p>
          <w:p w:rsidR="00824B99" w:rsidRPr="00824B99" w:rsidRDefault="00824B99" w:rsidP="00824B99">
            <w:pPr>
              <w:jc w:val="center"/>
              <w:rPr>
                <w:rFonts w:ascii="Calibri" w:eastAsia="Calibri" w:hAnsi="Calibri"/>
                <w:sz w:val="22"/>
                <w:szCs w:val="22"/>
                <w:lang w:val="en-GB"/>
              </w:rPr>
            </w:pPr>
          </w:p>
        </w:tc>
      </w:tr>
      <w:tr w:rsidR="00824B99" w:rsidRPr="00824B99" w:rsidTr="004D510A">
        <w:tc>
          <w:tcPr>
            <w:tcW w:w="2399" w:type="dxa"/>
          </w:tcPr>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tc>
        <w:tc>
          <w:tcPr>
            <w:tcW w:w="2658" w:type="dxa"/>
          </w:tcPr>
          <w:p w:rsidR="00824B99" w:rsidRPr="00824B99" w:rsidRDefault="00824B99" w:rsidP="00824B99">
            <w:pPr>
              <w:rPr>
                <w:rFonts w:ascii="Calibri" w:eastAsia="Calibri" w:hAnsi="Calibri"/>
                <w:sz w:val="22"/>
                <w:szCs w:val="22"/>
                <w:lang w:val="en-GB"/>
              </w:rPr>
            </w:pPr>
          </w:p>
        </w:tc>
        <w:tc>
          <w:tcPr>
            <w:tcW w:w="2434" w:type="dxa"/>
          </w:tcPr>
          <w:p w:rsidR="00824B99" w:rsidRPr="00824B99" w:rsidRDefault="00824B99" w:rsidP="00824B99">
            <w:pPr>
              <w:rPr>
                <w:rFonts w:ascii="Calibri" w:eastAsia="Calibri" w:hAnsi="Calibri"/>
                <w:sz w:val="22"/>
                <w:szCs w:val="22"/>
                <w:lang w:val="en-GB"/>
              </w:rPr>
            </w:pPr>
          </w:p>
        </w:tc>
        <w:tc>
          <w:tcPr>
            <w:tcW w:w="2085" w:type="dxa"/>
          </w:tcPr>
          <w:p w:rsidR="00824B99" w:rsidRPr="00824B99" w:rsidRDefault="00824B99" w:rsidP="00824B99">
            <w:pPr>
              <w:rPr>
                <w:rFonts w:ascii="Calibri" w:eastAsia="Calibri" w:hAnsi="Calibri"/>
                <w:sz w:val="22"/>
                <w:szCs w:val="22"/>
                <w:lang w:val="en-GB"/>
              </w:rPr>
            </w:pPr>
          </w:p>
        </w:tc>
      </w:tr>
      <w:tr w:rsidR="00824B99" w:rsidRPr="00824B99" w:rsidTr="004D510A">
        <w:tc>
          <w:tcPr>
            <w:tcW w:w="2399" w:type="dxa"/>
          </w:tcPr>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tc>
        <w:tc>
          <w:tcPr>
            <w:tcW w:w="2658" w:type="dxa"/>
          </w:tcPr>
          <w:p w:rsidR="00824B99" w:rsidRPr="00824B99" w:rsidRDefault="00824B99" w:rsidP="00824B99">
            <w:pPr>
              <w:rPr>
                <w:rFonts w:ascii="Calibri" w:eastAsia="Calibri" w:hAnsi="Calibri"/>
                <w:sz w:val="22"/>
                <w:szCs w:val="22"/>
                <w:lang w:val="en-GB"/>
              </w:rPr>
            </w:pPr>
          </w:p>
        </w:tc>
        <w:tc>
          <w:tcPr>
            <w:tcW w:w="2434" w:type="dxa"/>
          </w:tcPr>
          <w:p w:rsidR="00824B99" w:rsidRPr="00824B99" w:rsidRDefault="00824B99" w:rsidP="00824B99">
            <w:pPr>
              <w:rPr>
                <w:rFonts w:ascii="Calibri" w:eastAsia="Calibri" w:hAnsi="Calibri"/>
                <w:sz w:val="22"/>
                <w:szCs w:val="22"/>
                <w:lang w:val="en-GB"/>
              </w:rPr>
            </w:pPr>
          </w:p>
        </w:tc>
        <w:tc>
          <w:tcPr>
            <w:tcW w:w="2085" w:type="dxa"/>
          </w:tcPr>
          <w:p w:rsidR="00824B99" w:rsidRPr="00824B99" w:rsidRDefault="00824B99" w:rsidP="00824B99">
            <w:pPr>
              <w:rPr>
                <w:rFonts w:ascii="Calibri" w:eastAsia="Calibri" w:hAnsi="Calibri"/>
                <w:sz w:val="22"/>
                <w:szCs w:val="22"/>
                <w:lang w:val="en-GB"/>
              </w:rPr>
            </w:pPr>
          </w:p>
        </w:tc>
      </w:tr>
      <w:tr w:rsidR="00824B99" w:rsidRPr="00824B99" w:rsidTr="004D510A">
        <w:tc>
          <w:tcPr>
            <w:tcW w:w="2399" w:type="dxa"/>
          </w:tcPr>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tc>
        <w:tc>
          <w:tcPr>
            <w:tcW w:w="2658" w:type="dxa"/>
          </w:tcPr>
          <w:p w:rsidR="00824B99" w:rsidRPr="00824B99" w:rsidRDefault="00824B99" w:rsidP="00824B99">
            <w:pPr>
              <w:rPr>
                <w:rFonts w:ascii="Calibri" w:eastAsia="Calibri" w:hAnsi="Calibri"/>
                <w:sz w:val="22"/>
                <w:szCs w:val="22"/>
                <w:lang w:val="en-GB"/>
              </w:rPr>
            </w:pPr>
          </w:p>
        </w:tc>
        <w:tc>
          <w:tcPr>
            <w:tcW w:w="2434" w:type="dxa"/>
          </w:tcPr>
          <w:p w:rsidR="00824B99" w:rsidRPr="00824B99" w:rsidRDefault="00824B99" w:rsidP="00824B99">
            <w:pPr>
              <w:rPr>
                <w:rFonts w:ascii="Calibri" w:eastAsia="Calibri" w:hAnsi="Calibri"/>
                <w:sz w:val="22"/>
                <w:szCs w:val="22"/>
                <w:lang w:val="en-GB"/>
              </w:rPr>
            </w:pPr>
          </w:p>
        </w:tc>
        <w:tc>
          <w:tcPr>
            <w:tcW w:w="2085" w:type="dxa"/>
          </w:tcPr>
          <w:p w:rsidR="00824B99" w:rsidRPr="00824B99" w:rsidRDefault="00824B99" w:rsidP="00824B99">
            <w:pPr>
              <w:rPr>
                <w:rFonts w:ascii="Calibri" w:eastAsia="Calibri" w:hAnsi="Calibri"/>
                <w:sz w:val="22"/>
                <w:szCs w:val="22"/>
                <w:lang w:val="en-GB"/>
              </w:rPr>
            </w:pPr>
          </w:p>
        </w:tc>
      </w:tr>
      <w:tr w:rsidR="00824B99" w:rsidRPr="00824B99" w:rsidTr="004D510A">
        <w:tc>
          <w:tcPr>
            <w:tcW w:w="2399" w:type="dxa"/>
          </w:tcPr>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tc>
        <w:tc>
          <w:tcPr>
            <w:tcW w:w="2658" w:type="dxa"/>
          </w:tcPr>
          <w:p w:rsidR="00824B99" w:rsidRPr="00824B99" w:rsidRDefault="00824B99" w:rsidP="00824B99">
            <w:pPr>
              <w:rPr>
                <w:rFonts w:ascii="Calibri" w:eastAsia="Calibri" w:hAnsi="Calibri"/>
                <w:sz w:val="22"/>
                <w:szCs w:val="22"/>
                <w:lang w:val="en-GB"/>
              </w:rPr>
            </w:pPr>
          </w:p>
        </w:tc>
        <w:tc>
          <w:tcPr>
            <w:tcW w:w="2434" w:type="dxa"/>
          </w:tcPr>
          <w:p w:rsidR="00824B99" w:rsidRPr="00824B99" w:rsidRDefault="00824B99" w:rsidP="00824B99">
            <w:pPr>
              <w:rPr>
                <w:rFonts w:ascii="Calibri" w:eastAsia="Calibri" w:hAnsi="Calibri"/>
                <w:sz w:val="22"/>
                <w:szCs w:val="22"/>
                <w:lang w:val="en-GB"/>
              </w:rPr>
            </w:pPr>
          </w:p>
        </w:tc>
        <w:tc>
          <w:tcPr>
            <w:tcW w:w="2085" w:type="dxa"/>
          </w:tcPr>
          <w:p w:rsidR="00824B99" w:rsidRPr="00824B99" w:rsidRDefault="00824B99" w:rsidP="00824B99">
            <w:pPr>
              <w:rPr>
                <w:rFonts w:ascii="Calibri" w:eastAsia="Calibri" w:hAnsi="Calibri"/>
                <w:sz w:val="22"/>
                <w:szCs w:val="22"/>
                <w:lang w:val="en-GB"/>
              </w:rPr>
            </w:pPr>
          </w:p>
        </w:tc>
      </w:tr>
      <w:tr w:rsidR="00824B99" w:rsidRPr="00824B99" w:rsidTr="004D510A">
        <w:tc>
          <w:tcPr>
            <w:tcW w:w="2399" w:type="dxa"/>
          </w:tcPr>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tc>
        <w:tc>
          <w:tcPr>
            <w:tcW w:w="2658" w:type="dxa"/>
          </w:tcPr>
          <w:p w:rsidR="00824B99" w:rsidRPr="00824B99" w:rsidRDefault="00824B99" w:rsidP="00824B99">
            <w:pPr>
              <w:rPr>
                <w:rFonts w:ascii="Calibri" w:eastAsia="Calibri" w:hAnsi="Calibri"/>
                <w:sz w:val="22"/>
                <w:szCs w:val="22"/>
                <w:lang w:val="en-GB"/>
              </w:rPr>
            </w:pPr>
          </w:p>
        </w:tc>
        <w:tc>
          <w:tcPr>
            <w:tcW w:w="2434" w:type="dxa"/>
          </w:tcPr>
          <w:p w:rsidR="00824B99" w:rsidRPr="00824B99" w:rsidRDefault="00824B99" w:rsidP="00824B99">
            <w:pPr>
              <w:rPr>
                <w:rFonts w:ascii="Calibri" w:eastAsia="Calibri" w:hAnsi="Calibri"/>
                <w:sz w:val="22"/>
                <w:szCs w:val="22"/>
                <w:lang w:val="en-GB"/>
              </w:rPr>
            </w:pPr>
          </w:p>
        </w:tc>
        <w:tc>
          <w:tcPr>
            <w:tcW w:w="2085" w:type="dxa"/>
          </w:tcPr>
          <w:p w:rsidR="00824B99" w:rsidRPr="00824B99" w:rsidRDefault="00824B99" w:rsidP="00824B99">
            <w:pPr>
              <w:rPr>
                <w:rFonts w:ascii="Calibri" w:eastAsia="Calibri" w:hAnsi="Calibri"/>
                <w:sz w:val="22"/>
                <w:szCs w:val="22"/>
                <w:lang w:val="en-GB"/>
              </w:rPr>
            </w:pPr>
          </w:p>
        </w:tc>
      </w:tr>
      <w:tr w:rsidR="00824B99" w:rsidRPr="00824B99" w:rsidTr="004D510A">
        <w:tc>
          <w:tcPr>
            <w:tcW w:w="2399" w:type="dxa"/>
          </w:tcPr>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tc>
        <w:tc>
          <w:tcPr>
            <w:tcW w:w="2658" w:type="dxa"/>
          </w:tcPr>
          <w:p w:rsidR="00824B99" w:rsidRPr="00824B99" w:rsidRDefault="00824B99" w:rsidP="00824B99">
            <w:pPr>
              <w:rPr>
                <w:rFonts w:ascii="Calibri" w:eastAsia="Calibri" w:hAnsi="Calibri"/>
                <w:sz w:val="22"/>
                <w:szCs w:val="22"/>
                <w:lang w:val="en-GB"/>
              </w:rPr>
            </w:pPr>
          </w:p>
        </w:tc>
        <w:tc>
          <w:tcPr>
            <w:tcW w:w="2434" w:type="dxa"/>
          </w:tcPr>
          <w:p w:rsidR="00824B99" w:rsidRPr="00824B99" w:rsidRDefault="00824B99" w:rsidP="00824B99">
            <w:pPr>
              <w:rPr>
                <w:rFonts w:ascii="Calibri" w:eastAsia="Calibri" w:hAnsi="Calibri"/>
                <w:sz w:val="22"/>
                <w:szCs w:val="22"/>
                <w:lang w:val="en-GB"/>
              </w:rPr>
            </w:pPr>
          </w:p>
        </w:tc>
        <w:tc>
          <w:tcPr>
            <w:tcW w:w="2085" w:type="dxa"/>
          </w:tcPr>
          <w:p w:rsidR="00824B99" w:rsidRPr="00824B99" w:rsidRDefault="00824B99" w:rsidP="00824B99">
            <w:pPr>
              <w:rPr>
                <w:rFonts w:ascii="Calibri" w:eastAsia="Calibri" w:hAnsi="Calibri"/>
                <w:sz w:val="22"/>
                <w:szCs w:val="22"/>
                <w:lang w:val="en-GB"/>
              </w:rPr>
            </w:pPr>
          </w:p>
        </w:tc>
      </w:tr>
      <w:tr w:rsidR="00824B99" w:rsidRPr="00824B99" w:rsidTr="004D510A">
        <w:tc>
          <w:tcPr>
            <w:tcW w:w="2399" w:type="dxa"/>
          </w:tcPr>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p w:rsidR="00824B99" w:rsidRPr="00824B99" w:rsidRDefault="00824B99" w:rsidP="00824B99">
            <w:pPr>
              <w:rPr>
                <w:rFonts w:ascii="Calibri" w:eastAsia="Calibri" w:hAnsi="Calibri"/>
                <w:sz w:val="22"/>
                <w:szCs w:val="22"/>
                <w:lang w:val="en-GB"/>
              </w:rPr>
            </w:pPr>
          </w:p>
        </w:tc>
        <w:tc>
          <w:tcPr>
            <w:tcW w:w="2658" w:type="dxa"/>
          </w:tcPr>
          <w:p w:rsidR="00824B99" w:rsidRPr="00824B99" w:rsidRDefault="00824B99" w:rsidP="00824B99">
            <w:pPr>
              <w:rPr>
                <w:rFonts w:ascii="Calibri" w:eastAsia="Calibri" w:hAnsi="Calibri"/>
                <w:sz w:val="22"/>
                <w:szCs w:val="22"/>
                <w:lang w:val="en-GB"/>
              </w:rPr>
            </w:pPr>
          </w:p>
        </w:tc>
        <w:tc>
          <w:tcPr>
            <w:tcW w:w="2434" w:type="dxa"/>
          </w:tcPr>
          <w:p w:rsidR="00824B99" w:rsidRPr="00824B99" w:rsidRDefault="00824B99" w:rsidP="00824B99">
            <w:pPr>
              <w:rPr>
                <w:rFonts w:ascii="Calibri" w:eastAsia="Calibri" w:hAnsi="Calibri"/>
                <w:sz w:val="22"/>
                <w:szCs w:val="22"/>
                <w:lang w:val="en-GB"/>
              </w:rPr>
            </w:pPr>
          </w:p>
        </w:tc>
        <w:tc>
          <w:tcPr>
            <w:tcW w:w="2085" w:type="dxa"/>
          </w:tcPr>
          <w:p w:rsidR="00824B99" w:rsidRPr="00824B99" w:rsidRDefault="00824B99" w:rsidP="00824B99">
            <w:pPr>
              <w:rPr>
                <w:rFonts w:ascii="Calibri" w:eastAsia="Calibri" w:hAnsi="Calibri"/>
                <w:sz w:val="22"/>
                <w:szCs w:val="22"/>
                <w:lang w:val="en-GB"/>
              </w:rPr>
            </w:pPr>
          </w:p>
        </w:tc>
      </w:tr>
    </w:tbl>
    <w:p w:rsidR="00824B99" w:rsidRPr="00824B99" w:rsidRDefault="00824B99" w:rsidP="00824B99">
      <w:pPr>
        <w:spacing w:after="200" w:line="276" w:lineRule="auto"/>
        <w:rPr>
          <w:rFonts w:ascii="Calibri" w:eastAsia="Calibri" w:hAnsi="Calibri"/>
          <w:sz w:val="22"/>
          <w:szCs w:val="22"/>
          <w:lang w:val="en-GB"/>
        </w:rPr>
      </w:pPr>
    </w:p>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 xml:space="preserve">Let us do the work for you if you are thinking of working for a Company or seen a job in the paper or a website </w:t>
      </w:r>
      <w:r w:rsidRPr="00824B99">
        <w:rPr>
          <w:rFonts w:ascii="Calibri" w:eastAsia="Calibri" w:hAnsi="Calibri"/>
          <w:b/>
          <w:sz w:val="22"/>
          <w:szCs w:val="22"/>
          <w:u w:val="single"/>
          <w:lang w:val="en-GB"/>
        </w:rPr>
        <w:t>tell us</w:t>
      </w:r>
      <w:r w:rsidRPr="00824B99">
        <w:rPr>
          <w:rFonts w:ascii="Calibri" w:eastAsia="Calibri" w:hAnsi="Calibri"/>
          <w:b/>
          <w:sz w:val="22"/>
          <w:szCs w:val="22"/>
          <w:lang w:val="en-GB"/>
        </w:rPr>
        <w:t xml:space="preserve"> </w:t>
      </w:r>
      <w:r w:rsidRPr="00824B99">
        <w:rPr>
          <w:rFonts w:ascii="Calibri" w:eastAsia="Calibri" w:hAnsi="Calibri"/>
          <w:sz w:val="22"/>
          <w:szCs w:val="22"/>
          <w:lang w:val="en-GB"/>
        </w:rPr>
        <w:t>we will do it for you.  Our job is about getting you the job with a Company of your choice.</w:t>
      </w:r>
    </w:p>
    <w:p w:rsidR="00824B99" w:rsidRPr="00824B99" w:rsidRDefault="00824B99" w:rsidP="00824B99">
      <w:pPr>
        <w:spacing w:after="200" w:line="276" w:lineRule="auto"/>
        <w:rPr>
          <w:rFonts w:ascii="Calibri" w:eastAsia="Calibri" w:hAnsi="Calibri"/>
          <w:sz w:val="22"/>
          <w:szCs w:val="22"/>
          <w:lang w:val="en-GB"/>
        </w:rPr>
      </w:pPr>
    </w:p>
    <w:p w:rsidR="00824B99" w:rsidRPr="00824B99" w:rsidRDefault="00824B99" w:rsidP="00824B99">
      <w:pPr>
        <w:tabs>
          <w:tab w:val="center" w:pos="4153"/>
          <w:tab w:val="right" w:pos="8306"/>
          <w:tab w:val="right" w:pos="8505"/>
        </w:tabs>
        <w:ind w:right="284"/>
        <w:rPr>
          <w:rFonts w:ascii="Calibri" w:hAnsi="Calibri" w:cs="Arial"/>
          <w:b/>
          <w:bCs/>
          <w:lang w:val="en-GB"/>
        </w:rPr>
      </w:pPr>
      <w:r w:rsidRPr="00824B99">
        <w:rPr>
          <w:rFonts w:ascii="Calibri" w:hAnsi="Calibri" w:cs="Arial"/>
          <w:b/>
          <w:bCs/>
          <w:lang w:val="en-GB"/>
        </w:rPr>
        <w:br w:type="page"/>
      </w:r>
    </w:p>
    <w:p w:rsidR="00824B99" w:rsidRPr="00824B99" w:rsidRDefault="00824B99" w:rsidP="00824B99">
      <w:pPr>
        <w:tabs>
          <w:tab w:val="center" w:pos="4153"/>
          <w:tab w:val="right" w:pos="8306"/>
          <w:tab w:val="right" w:pos="8505"/>
        </w:tabs>
        <w:ind w:right="284"/>
        <w:rPr>
          <w:rFonts w:ascii="Calibri" w:hAnsi="Calibri" w:cs="Arial"/>
          <w:b/>
          <w:bCs/>
          <w:lang w:val="en-GB"/>
        </w:rPr>
      </w:pPr>
    </w:p>
    <w:p w:rsidR="00824B99" w:rsidRPr="00824B99" w:rsidRDefault="00824B99" w:rsidP="00824B99">
      <w:pPr>
        <w:tabs>
          <w:tab w:val="center" w:pos="4153"/>
          <w:tab w:val="right" w:pos="8306"/>
          <w:tab w:val="right" w:pos="8505"/>
        </w:tabs>
        <w:ind w:right="284"/>
        <w:rPr>
          <w:rFonts w:ascii="Calibri" w:hAnsi="Calibri" w:cs="Arial"/>
          <w:b/>
          <w:bCs/>
          <w:lang w:val="en-GB"/>
        </w:rPr>
      </w:pPr>
    </w:p>
    <w:p w:rsidR="00824B99" w:rsidRPr="00824B99" w:rsidRDefault="00824B99" w:rsidP="00824B99">
      <w:pPr>
        <w:spacing w:after="200" w:line="276" w:lineRule="auto"/>
        <w:jc w:val="center"/>
        <w:rPr>
          <w:rFonts w:ascii="Arial" w:eastAsia="Calibri" w:hAnsi="Arial"/>
        </w:rPr>
      </w:pPr>
      <w:r>
        <w:rPr>
          <w:rFonts w:ascii="Arial" w:eastAsia="Calibri" w:hAnsi="Arial"/>
          <w:noProof/>
          <w:lang w:val="en-GB" w:eastAsia="en-GB"/>
        </w:rPr>
        <w:drawing>
          <wp:inline distT="0" distB="0" distL="0" distR="0">
            <wp:extent cx="3045460" cy="993775"/>
            <wp:effectExtent l="0" t="0" r="2540" b="0"/>
            <wp:docPr id="246" name="Picture 246" descr="Clean Car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lean Carlt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460" cy="993775"/>
                    </a:xfrm>
                    <a:prstGeom prst="rect">
                      <a:avLst/>
                    </a:prstGeom>
                    <a:noFill/>
                    <a:ln>
                      <a:noFill/>
                    </a:ln>
                  </pic:spPr>
                </pic:pic>
              </a:graphicData>
            </a:graphic>
          </wp:inline>
        </w:drawing>
      </w:r>
    </w:p>
    <w:p w:rsidR="00824B99" w:rsidRPr="00824B99" w:rsidRDefault="00824B99" w:rsidP="00824B99">
      <w:pPr>
        <w:spacing w:after="200" w:line="276" w:lineRule="auto"/>
        <w:rPr>
          <w:rFonts w:ascii="Arial" w:eastAsia="Calibri" w:hAnsi="Arial" w:cs="Arial"/>
          <w:b/>
          <w:sz w:val="22"/>
          <w:szCs w:val="22"/>
          <w:u w:val="single"/>
        </w:rPr>
      </w:pPr>
    </w:p>
    <w:p w:rsidR="00824B99" w:rsidRPr="00824B99" w:rsidRDefault="00824B99" w:rsidP="00824B99">
      <w:pPr>
        <w:spacing w:after="200" w:line="276" w:lineRule="auto"/>
        <w:jc w:val="center"/>
        <w:rPr>
          <w:rFonts w:ascii="Arial" w:eastAsia="Calibri" w:hAnsi="Arial" w:cs="Arial"/>
          <w:b/>
          <w:sz w:val="22"/>
          <w:szCs w:val="22"/>
          <w:u w:val="single"/>
        </w:rPr>
      </w:pPr>
    </w:p>
    <w:p w:rsidR="00824B99" w:rsidRPr="00824B99" w:rsidRDefault="00824B99" w:rsidP="00824B99">
      <w:pPr>
        <w:spacing w:after="200" w:line="276" w:lineRule="auto"/>
        <w:jc w:val="center"/>
        <w:rPr>
          <w:rFonts w:ascii="Arial" w:eastAsia="Calibri" w:hAnsi="Arial" w:cs="Arial"/>
          <w:b/>
          <w:sz w:val="22"/>
          <w:szCs w:val="22"/>
          <w:u w:val="single"/>
        </w:rPr>
      </w:pPr>
      <w:r w:rsidRPr="00824B99">
        <w:rPr>
          <w:rFonts w:ascii="Arial" w:eastAsia="Calibri" w:hAnsi="Arial" w:cs="Arial"/>
          <w:b/>
          <w:sz w:val="22"/>
          <w:szCs w:val="22"/>
          <w:u w:val="single"/>
        </w:rPr>
        <w:t>Health and Safety</w:t>
      </w:r>
    </w:p>
    <w:p w:rsidR="00824B99" w:rsidRPr="00824B99" w:rsidRDefault="00824B99" w:rsidP="00824B99">
      <w:pPr>
        <w:spacing w:after="200" w:line="276" w:lineRule="auto"/>
        <w:rPr>
          <w:rFonts w:ascii="Arial" w:eastAsia="Calibri" w:hAnsi="Arial" w:cs="Arial"/>
          <w:sz w:val="22"/>
          <w:szCs w:val="22"/>
        </w:rPr>
      </w:pPr>
    </w:p>
    <w:p w:rsidR="00824B99" w:rsidRPr="00824B99" w:rsidRDefault="00824B99" w:rsidP="00824B99">
      <w:pPr>
        <w:spacing w:after="200" w:line="276" w:lineRule="auto"/>
        <w:rPr>
          <w:rFonts w:ascii="Arial" w:eastAsia="Calibri" w:hAnsi="Arial" w:cs="Arial"/>
          <w:sz w:val="22"/>
          <w:szCs w:val="22"/>
        </w:rPr>
      </w:pPr>
    </w:p>
    <w:p w:rsidR="00824B99" w:rsidRPr="00824B99" w:rsidRDefault="00824B99" w:rsidP="00824B99">
      <w:pPr>
        <w:spacing w:after="200" w:line="276" w:lineRule="auto"/>
        <w:rPr>
          <w:rFonts w:ascii="Arial" w:eastAsia="Calibri" w:hAnsi="Arial" w:cs="Arial"/>
          <w:sz w:val="22"/>
          <w:szCs w:val="22"/>
        </w:rPr>
      </w:pPr>
      <w:r w:rsidRPr="00824B99">
        <w:rPr>
          <w:rFonts w:ascii="Arial" w:eastAsia="Calibri" w:hAnsi="Arial" w:cs="Arial"/>
          <w:sz w:val="22"/>
          <w:szCs w:val="22"/>
        </w:rPr>
        <w:t xml:space="preserve">I confirm I am happy to complete/take part in any training or safety briefings as required whilst completing any temporary assignment for and on behalf of Carlton Recruitment. I understand this may be completed by Carlton Recruitment and/or the client whom I am working for. </w:t>
      </w:r>
    </w:p>
    <w:p w:rsidR="00824B99" w:rsidRPr="00824B99" w:rsidRDefault="00824B99" w:rsidP="00824B99">
      <w:pPr>
        <w:spacing w:after="200" w:line="276" w:lineRule="auto"/>
        <w:rPr>
          <w:rFonts w:ascii="Arial" w:eastAsia="Calibri" w:hAnsi="Arial" w:cs="Arial"/>
          <w:sz w:val="22"/>
          <w:szCs w:val="22"/>
        </w:rPr>
      </w:pPr>
    </w:p>
    <w:p w:rsidR="00824B99" w:rsidRPr="00824B99" w:rsidRDefault="00824B99" w:rsidP="00824B99">
      <w:pPr>
        <w:spacing w:after="200" w:line="276" w:lineRule="auto"/>
        <w:rPr>
          <w:rFonts w:ascii="Arial" w:eastAsia="Calibri" w:hAnsi="Arial" w:cs="Arial"/>
          <w:sz w:val="22"/>
          <w:szCs w:val="22"/>
        </w:rPr>
      </w:pPr>
    </w:p>
    <w:p w:rsidR="00824B99" w:rsidRPr="00824B99" w:rsidRDefault="00824B99" w:rsidP="00824B99">
      <w:pPr>
        <w:spacing w:after="200" w:line="276" w:lineRule="auto"/>
        <w:rPr>
          <w:rFonts w:ascii="Arial" w:eastAsia="Calibri" w:hAnsi="Arial" w:cs="Arial"/>
          <w:sz w:val="22"/>
          <w:szCs w:val="22"/>
        </w:rPr>
      </w:pPr>
      <w:r w:rsidRPr="00824B99">
        <w:rPr>
          <w:rFonts w:ascii="Arial" w:eastAsia="Calibri" w:hAnsi="Arial" w:cs="Arial"/>
          <w:sz w:val="22"/>
          <w:szCs w:val="22"/>
        </w:rPr>
        <w:t xml:space="preserve">Name: …………………………………………………………………………  </w:t>
      </w:r>
    </w:p>
    <w:p w:rsidR="00824B99" w:rsidRPr="00824B99" w:rsidRDefault="00824B99" w:rsidP="00824B99">
      <w:pPr>
        <w:spacing w:after="200" w:line="276" w:lineRule="auto"/>
        <w:rPr>
          <w:rFonts w:ascii="Arial" w:eastAsia="Calibri" w:hAnsi="Arial" w:cs="Arial"/>
          <w:sz w:val="22"/>
          <w:szCs w:val="22"/>
        </w:rPr>
      </w:pPr>
    </w:p>
    <w:p w:rsidR="00824B99" w:rsidRPr="00824B99" w:rsidRDefault="00824B99" w:rsidP="00824B99">
      <w:pPr>
        <w:spacing w:after="200" w:line="276" w:lineRule="auto"/>
        <w:rPr>
          <w:rFonts w:ascii="Calibri" w:eastAsia="Calibri" w:hAnsi="Calibri"/>
          <w:sz w:val="22"/>
          <w:szCs w:val="22"/>
        </w:rPr>
      </w:pPr>
      <w:r w:rsidRPr="00824B99">
        <w:rPr>
          <w:rFonts w:ascii="Arial" w:eastAsia="Calibri" w:hAnsi="Arial" w:cs="Arial"/>
          <w:sz w:val="22"/>
          <w:szCs w:val="22"/>
        </w:rPr>
        <w:t>Signature: …………………………………………………..</w:t>
      </w:r>
    </w:p>
    <w:p w:rsidR="00824B99" w:rsidRPr="00824B99" w:rsidRDefault="00824B99" w:rsidP="00824B99">
      <w:pPr>
        <w:spacing w:after="200" w:line="276" w:lineRule="auto"/>
        <w:rPr>
          <w:rFonts w:ascii="Arial" w:eastAsia="Calibri" w:hAnsi="Arial" w:cs="Arial"/>
          <w:sz w:val="22"/>
          <w:szCs w:val="22"/>
        </w:rPr>
      </w:pPr>
    </w:p>
    <w:p w:rsidR="00824B99" w:rsidRPr="00824B99" w:rsidRDefault="00824B99" w:rsidP="00824B99">
      <w:pPr>
        <w:spacing w:after="200" w:line="276" w:lineRule="auto"/>
        <w:rPr>
          <w:rFonts w:ascii="Bookman Old Style" w:eastAsia="Calibri" w:hAnsi="Bookman Old Style"/>
          <w:b/>
          <w:sz w:val="32"/>
          <w:szCs w:val="32"/>
        </w:rPr>
      </w:pPr>
      <w:r w:rsidRPr="00824B99">
        <w:rPr>
          <w:rFonts w:ascii="Arial" w:eastAsia="Calibri" w:hAnsi="Arial" w:cs="Arial"/>
          <w:sz w:val="22"/>
          <w:szCs w:val="22"/>
        </w:rPr>
        <w:t>Date: ………………………………………………………………………….</w:t>
      </w:r>
    </w:p>
    <w:p w:rsidR="00824B99" w:rsidRPr="00824B99" w:rsidRDefault="00824B99" w:rsidP="00824B99">
      <w:pPr>
        <w:spacing w:after="120" w:line="276" w:lineRule="auto"/>
        <w:rPr>
          <w:rFonts w:ascii="Bookman Old Style" w:eastAsia="Calibri" w:hAnsi="Bookman Old Style"/>
          <w:b/>
          <w:sz w:val="32"/>
          <w:szCs w:val="3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Default="00824B99">
      <w:pPr>
        <w:ind w:left="262"/>
      </w:pPr>
    </w:p>
    <w:p w:rsidR="00824B99" w:rsidRDefault="00824B99">
      <w:pPr>
        <w:ind w:left="262"/>
      </w:pPr>
    </w:p>
    <w:p w:rsidR="00BE71F1" w:rsidRDefault="00BE71F1">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p w:rsidR="00824B99" w:rsidRDefault="00824B99">
      <w:pPr>
        <w:ind w:left="26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8"/>
      </w:tblGrid>
      <w:tr w:rsidR="00824B99" w:rsidRPr="00824B99" w:rsidTr="004D510A">
        <w:tc>
          <w:tcPr>
            <w:tcW w:w="10258" w:type="dxa"/>
            <w:shd w:val="clear" w:color="auto" w:fill="auto"/>
          </w:tcPr>
          <w:p w:rsidR="00824B99" w:rsidRPr="00824B99" w:rsidRDefault="00824B99" w:rsidP="00824B99">
            <w:pPr>
              <w:spacing w:after="200" w:line="276" w:lineRule="auto"/>
              <w:jc w:val="center"/>
              <w:rPr>
                <w:rFonts w:ascii="Calibri" w:eastAsia="Calibri" w:hAnsi="Calibri"/>
                <w:sz w:val="24"/>
                <w:szCs w:val="22"/>
              </w:rPr>
            </w:pPr>
            <w:r w:rsidRPr="00824B99">
              <w:rPr>
                <w:rFonts w:ascii="Calibri" w:eastAsia="Calibri" w:hAnsi="Calibri"/>
                <w:sz w:val="24"/>
                <w:szCs w:val="22"/>
              </w:rPr>
              <w:t>Carlton Recruitment</w:t>
            </w:r>
          </w:p>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4"/>
                <w:szCs w:val="22"/>
              </w:rPr>
              <w:t>Medical Questionnaire Form</w:t>
            </w:r>
          </w:p>
        </w:tc>
      </w:tr>
    </w:tbl>
    <w:p w:rsidR="00824B99" w:rsidRPr="00824B99" w:rsidRDefault="00824B99" w:rsidP="00824B99">
      <w:pPr>
        <w:spacing w:after="200" w:line="276" w:lineRule="auto"/>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8"/>
        <w:gridCol w:w="2067"/>
      </w:tblGrid>
      <w:tr w:rsidR="00824B99" w:rsidRPr="00824B99" w:rsidTr="004D510A">
        <w:trPr>
          <w:trHeight w:val="1303"/>
        </w:trPr>
        <w:tc>
          <w:tcPr>
            <w:tcW w:w="8178" w:type="dxa"/>
            <w:shd w:val="clear" w:color="auto" w:fill="auto"/>
          </w:tcPr>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2"/>
                <w:szCs w:val="22"/>
              </w:rPr>
              <w:t>Do you suffer from any allergies?</w:t>
            </w:r>
          </w:p>
        </w:tc>
        <w:tc>
          <w:tcPr>
            <w:tcW w:w="2067" w:type="dxa"/>
            <w:shd w:val="clear" w:color="auto" w:fill="auto"/>
          </w:tcPr>
          <w:p w:rsidR="00824B99" w:rsidRPr="00824B99" w:rsidRDefault="00824B99" w:rsidP="00824B99">
            <w:pPr>
              <w:spacing w:after="200" w:line="276" w:lineRule="auto"/>
              <w:jc w:val="center"/>
              <w:rPr>
                <w:rFonts w:ascii="Calibri" w:eastAsia="Calibri" w:hAnsi="Calibri"/>
                <w:b/>
                <w:sz w:val="24"/>
                <w:szCs w:val="22"/>
              </w:rPr>
            </w:pPr>
            <w:r w:rsidRPr="00824B99">
              <w:rPr>
                <w:rFonts w:ascii="Calibri" w:eastAsia="Calibri" w:hAnsi="Calibri"/>
                <w:b/>
                <w:sz w:val="24"/>
                <w:szCs w:val="22"/>
              </w:rPr>
              <w:t>YES/ NO</w:t>
            </w:r>
          </w:p>
        </w:tc>
      </w:tr>
      <w:tr w:rsidR="00824B99" w:rsidRPr="00824B99" w:rsidTr="004D510A">
        <w:trPr>
          <w:trHeight w:val="1335"/>
        </w:trPr>
        <w:tc>
          <w:tcPr>
            <w:tcW w:w="8178" w:type="dxa"/>
            <w:shd w:val="clear" w:color="auto" w:fill="auto"/>
          </w:tcPr>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2"/>
                <w:szCs w:val="22"/>
              </w:rPr>
              <w:t>Do you suffer with any chest related or breathing problems?</w:t>
            </w:r>
          </w:p>
        </w:tc>
        <w:tc>
          <w:tcPr>
            <w:tcW w:w="2067" w:type="dxa"/>
            <w:shd w:val="clear" w:color="auto" w:fill="auto"/>
          </w:tcPr>
          <w:p w:rsidR="00824B99" w:rsidRPr="00824B99" w:rsidRDefault="00824B99" w:rsidP="00824B99">
            <w:pPr>
              <w:spacing w:after="200" w:line="276" w:lineRule="auto"/>
              <w:jc w:val="center"/>
              <w:rPr>
                <w:rFonts w:ascii="Calibri" w:eastAsia="Calibri" w:hAnsi="Calibri"/>
                <w:b/>
                <w:sz w:val="24"/>
                <w:szCs w:val="22"/>
              </w:rPr>
            </w:pPr>
            <w:r w:rsidRPr="00824B99">
              <w:rPr>
                <w:rFonts w:ascii="Calibri" w:eastAsia="Calibri" w:hAnsi="Calibri"/>
                <w:b/>
                <w:sz w:val="24"/>
                <w:szCs w:val="22"/>
              </w:rPr>
              <w:t>YES/ NO</w:t>
            </w:r>
          </w:p>
        </w:tc>
      </w:tr>
      <w:tr w:rsidR="00824B99" w:rsidRPr="00824B99" w:rsidTr="004D510A">
        <w:trPr>
          <w:trHeight w:val="1303"/>
        </w:trPr>
        <w:tc>
          <w:tcPr>
            <w:tcW w:w="8178" w:type="dxa"/>
            <w:shd w:val="clear" w:color="auto" w:fill="auto"/>
          </w:tcPr>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2"/>
                <w:szCs w:val="22"/>
              </w:rPr>
              <w:t>Are you taking medication to a strict timetable?</w:t>
            </w:r>
          </w:p>
        </w:tc>
        <w:tc>
          <w:tcPr>
            <w:tcW w:w="2067" w:type="dxa"/>
            <w:shd w:val="clear" w:color="auto" w:fill="auto"/>
          </w:tcPr>
          <w:p w:rsidR="00824B99" w:rsidRPr="00824B99" w:rsidRDefault="00824B99" w:rsidP="00824B99">
            <w:pPr>
              <w:spacing w:after="200" w:line="276" w:lineRule="auto"/>
              <w:jc w:val="center"/>
              <w:rPr>
                <w:rFonts w:ascii="Calibri" w:eastAsia="Calibri" w:hAnsi="Calibri"/>
                <w:b/>
                <w:sz w:val="24"/>
                <w:szCs w:val="22"/>
              </w:rPr>
            </w:pPr>
            <w:r w:rsidRPr="00824B99">
              <w:rPr>
                <w:rFonts w:ascii="Calibri" w:eastAsia="Calibri" w:hAnsi="Calibri"/>
                <w:b/>
                <w:sz w:val="24"/>
                <w:szCs w:val="22"/>
              </w:rPr>
              <w:t>YES/ NO</w:t>
            </w:r>
          </w:p>
        </w:tc>
      </w:tr>
      <w:tr w:rsidR="00824B99" w:rsidRPr="00824B99" w:rsidTr="004D510A">
        <w:trPr>
          <w:trHeight w:val="1303"/>
        </w:trPr>
        <w:tc>
          <w:tcPr>
            <w:tcW w:w="8178" w:type="dxa"/>
            <w:shd w:val="clear" w:color="auto" w:fill="auto"/>
          </w:tcPr>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2"/>
                <w:szCs w:val="22"/>
              </w:rPr>
              <w:t>Are you able to lift weight up to 25kg? (equivalent to a sack of potatoes)</w:t>
            </w:r>
          </w:p>
        </w:tc>
        <w:tc>
          <w:tcPr>
            <w:tcW w:w="2067" w:type="dxa"/>
            <w:shd w:val="clear" w:color="auto" w:fill="auto"/>
          </w:tcPr>
          <w:p w:rsidR="00824B99" w:rsidRPr="00824B99" w:rsidRDefault="00824B99" w:rsidP="00824B99">
            <w:pPr>
              <w:spacing w:after="200" w:line="276" w:lineRule="auto"/>
              <w:jc w:val="center"/>
              <w:rPr>
                <w:rFonts w:ascii="Calibri" w:eastAsia="Calibri" w:hAnsi="Calibri"/>
                <w:b/>
                <w:sz w:val="24"/>
                <w:szCs w:val="22"/>
              </w:rPr>
            </w:pPr>
            <w:r w:rsidRPr="00824B99">
              <w:rPr>
                <w:rFonts w:ascii="Calibri" w:eastAsia="Calibri" w:hAnsi="Calibri"/>
                <w:b/>
                <w:sz w:val="24"/>
                <w:szCs w:val="22"/>
              </w:rPr>
              <w:t>YES/ NO</w:t>
            </w:r>
          </w:p>
        </w:tc>
      </w:tr>
      <w:tr w:rsidR="00824B99" w:rsidRPr="00824B99" w:rsidTr="004D510A">
        <w:trPr>
          <w:trHeight w:val="1303"/>
        </w:trPr>
        <w:tc>
          <w:tcPr>
            <w:tcW w:w="8178" w:type="dxa"/>
            <w:shd w:val="clear" w:color="auto" w:fill="auto"/>
          </w:tcPr>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2"/>
                <w:szCs w:val="22"/>
              </w:rPr>
              <w:t>Have you ever suffered a back injury?</w:t>
            </w:r>
          </w:p>
        </w:tc>
        <w:tc>
          <w:tcPr>
            <w:tcW w:w="2067" w:type="dxa"/>
            <w:shd w:val="clear" w:color="auto" w:fill="auto"/>
          </w:tcPr>
          <w:p w:rsidR="00824B99" w:rsidRPr="00824B99" w:rsidRDefault="00824B99" w:rsidP="00824B99">
            <w:pPr>
              <w:spacing w:after="200" w:line="276" w:lineRule="auto"/>
              <w:jc w:val="center"/>
              <w:rPr>
                <w:rFonts w:ascii="Calibri" w:eastAsia="Calibri" w:hAnsi="Calibri"/>
                <w:b/>
                <w:sz w:val="24"/>
                <w:szCs w:val="22"/>
              </w:rPr>
            </w:pPr>
            <w:r w:rsidRPr="00824B99">
              <w:rPr>
                <w:rFonts w:ascii="Calibri" w:eastAsia="Calibri" w:hAnsi="Calibri"/>
                <w:b/>
                <w:sz w:val="24"/>
                <w:szCs w:val="22"/>
              </w:rPr>
              <w:t>YES/ NO</w:t>
            </w:r>
          </w:p>
        </w:tc>
      </w:tr>
      <w:tr w:rsidR="00824B99" w:rsidRPr="00824B99" w:rsidTr="004D510A">
        <w:trPr>
          <w:trHeight w:val="1303"/>
        </w:trPr>
        <w:tc>
          <w:tcPr>
            <w:tcW w:w="8178" w:type="dxa"/>
            <w:shd w:val="clear" w:color="auto" w:fill="auto"/>
          </w:tcPr>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2"/>
                <w:szCs w:val="22"/>
              </w:rPr>
              <w:t>Have you ever suffered from Epilepsy?</w:t>
            </w:r>
          </w:p>
        </w:tc>
        <w:tc>
          <w:tcPr>
            <w:tcW w:w="2067" w:type="dxa"/>
            <w:shd w:val="clear" w:color="auto" w:fill="auto"/>
          </w:tcPr>
          <w:p w:rsidR="00824B99" w:rsidRPr="00824B99" w:rsidRDefault="00824B99" w:rsidP="00824B99">
            <w:pPr>
              <w:spacing w:after="200" w:line="276" w:lineRule="auto"/>
              <w:jc w:val="center"/>
              <w:rPr>
                <w:rFonts w:ascii="Calibri" w:eastAsia="Calibri" w:hAnsi="Calibri"/>
                <w:b/>
                <w:sz w:val="24"/>
                <w:szCs w:val="22"/>
              </w:rPr>
            </w:pPr>
            <w:r w:rsidRPr="00824B99">
              <w:rPr>
                <w:rFonts w:ascii="Calibri" w:eastAsia="Calibri" w:hAnsi="Calibri"/>
                <w:b/>
                <w:sz w:val="24"/>
                <w:szCs w:val="22"/>
              </w:rPr>
              <w:t>YES/ NO</w:t>
            </w:r>
          </w:p>
        </w:tc>
      </w:tr>
      <w:tr w:rsidR="00824B99" w:rsidRPr="00824B99" w:rsidTr="004D510A">
        <w:trPr>
          <w:trHeight w:val="1303"/>
        </w:trPr>
        <w:tc>
          <w:tcPr>
            <w:tcW w:w="8178" w:type="dxa"/>
            <w:shd w:val="clear" w:color="auto" w:fill="auto"/>
          </w:tcPr>
          <w:p w:rsidR="00824B99" w:rsidRPr="00824B99" w:rsidRDefault="00824B99" w:rsidP="00824B99">
            <w:pPr>
              <w:spacing w:after="200" w:line="276" w:lineRule="auto"/>
              <w:jc w:val="center"/>
              <w:rPr>
                <w:rFonts w:ascii="Calibri" w:eastAsia="Calibri" w:hAnsi="Calibri"/>
                <w:sz w:val="22"/>
                <w:szCs w:val="22"/>
              </w:rPr>
            </w:pPr>
            <w:r w:rsidRPr="00824B99">
              <w:rPr>
                <w:rFonts w:ascii="Calibri" w:eastAsia="Calibri" w:hAnsi="Calibri"/>
                <w:sz w:val="22"/>
                <w:szCs w:val="22"/>
              </w:rPr>
              <w:t>Do you suffer from any skin condition?</w:t>
            </w:r>
          </w:p>
        </w:tc>
        <w:tc>
          <w:tcPr>
            <w:tcW w:w="2067" w:type="dxa"/>
            <w:shd w:val="clear" w:color="auto" w:fill="auto"/>
          </w:tcPr>
          <w:p w:rsidR="00824B99" w:rsidRPr="00824B99" w:rsidRDefault="00824B99" w:rsidP="00824B99">
            <w:pPr>
              <w:spacing w:after="200" w:line="276" w:lineRule="auto"/>
              <w:jc w:val="center"/>
              <w:rPr>
                <w:rFonts w:ascii="Calibri" w:eastAsia="Calibri" w:hAnsi="Calibri"/>
                <w:b/>
                <w:sz w:val="24"/>
                <w:szCs w:val="22"/>
              </w:rPr>
            </w:pPr>
            <w:r w:rsidRPr="00824B99">
              <w:rPr>
                <w:rFonts w:ascii="Calibri" w:eastAsia="Calibri" w:hAnsi="Calibri"/>
                <w:b/>
                <w:sz w:val="24"/>
                <w:szCs w:val="22"/>
              </w:rPr>
              <w:t>YES/ NO</w:t>
            </w:r>
          </w:p>
        </w:tc>
      </w:tr>
      <w:tr w:rsidR="00824B99" w:rsidRPr="00824B99" w:rsidTr="004D510A">
        <w:trPr>
          <w:trHeight w:val="1335"/>
        </w:trPr>
        <w:tc>
          <w:tcPr>
            <w:tcW w:w="10245" w:type="dxa"/>
            <w:gridSpan w:val="2"/>
            <w:shd w:val="clear" w:color="auto" w:fill="auto"/>
          </w:tcPr>
          <w:p w:rsidR="00824B99" w:rsidRPr="00824B99" w:rsidRDefault="00824B99" w:rsidP="00824B99">
            <w:pPr>
              <w:spacing w:after="200" w:line="276" w:lineRule="auto"/>
              <w:rPr>
                <w:rFonts w:ascii="Calibri" w:eastAsia="Calibri" w:hAnsi="Calibri"/>
                <w:sz w:val="22"/>
                <w:szCs w:val="22"/>
              </w:rPr>
            </w:pPr>
            <w:r w:rsidRPr="00824B99">
              <w:rPr>
                <w:rFonts w:ascii="Calibri" w:eastAsia="Calibri" w:hAnsi="Calibri"/>
                <w:sz w:val="22"/>
                <w:szCs w:val="22"/>
              </w:rPr>
              <w:t>Notes:</w:t>
            </w:r>
          </w:p>
        </w:tc>
      </w:tr>
    </w:tbl>
    <w:p w:rsidR="00824B99" w:rsidRPr="00824B99" w:rsidRDefault="00824B99" w:rsidP="00824B99">
      <w:pPr>
        <w:spacing w:after="200" w:line="276" w:lineRule="auto"/>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4"/>
      </w:tblGrid>
      <w:tr w:rsidR="00824B99" w:rsidRPr="00824B99" w:rsidTr="004D510A">
        <w:trPr>
          <w:trHeight w:val="1639"/>
        </w:trPr>
        <w:tc>
          <w:tcPr>
            <w:tcW w:w="10204" w:type="dxa"/>
            <w:shd w:val="clear" w:color="auto" w:fill="auto"/>
          </w:tcPr>
          <w:p w:rsidR="00824B99" w:rsidRPr="00824B99" w:rsidRDefault="00824B99" w:rsidP="00824B99">
            <w:pPr>
              <w:spacing w:after="200" w:line="276" w:lineRule="auto"/>
              <w:rPr>
                <w:rFonts w:ascii="Calibri" w:eastAsia="Calibri" w:hAnsi="Calibri"/>
                <w:sz w:val="22"/>
                <w:szCs w:val="22"/>
              </w:rPr>
            </w:pPr>
            <w:r w:rsidRPr="00824B99">
              <w:rPr>
                <w:rFonts w:ascii="Calibri" w:eastAsia="Calibri" w:hAnsi="Calibri"/>
                <w:sz w:val="22"/>
                <w:szCs w:val="22"/>
              </w:rPr>
              <w:t xml:space="preserve">Doctor’s Name and Address: </w:t>
            </w:r>
          </w:p>
        </w:tc>
      </w:tr>
    </w:tbl>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ind w:left="-993" w:right="-1189"/>
        <w:rPr>
          <w:rFonts w:ascii="Arial" w:eastAsia="Calibri" w:hAnsi="Arial"/>
          <w:sz w:val="12"/>
          <w:szCs w:val="12"/>
        </w:rPr>
      </w:pPr>
    </w:p>
    <w:p w:rsidR="00824B99" w:rsidRPr="00824B99" w:rsidRDefault="00824B99" w:rsidP="00824B99">
      <w:pPr>
        <w:ind w:left="-993" w:right="-1189"/>
        <w:rPr>
          <w:rFonts w:ascii="Arial" w:eastAsia="Calibri" w:hAnsi="Arial"/>
          <w:sz w:val="12"/>
          <w:szCs w:val="12"/>
        </w:rPr>
      </w:pPr>
      <w:r>
        <w:rPr>
          <w:rFonts w:ascii="Calibri" w:eastAsia="Calibri" w:hAnsi="Calibri"/>
          <w:noProof/>
          <w:sz w:val="22"/>
          <w:szCs w:val="22"/>
          <w:lang w:val="en-GB" w:eastAsia="en-GB"/>
        </w:rPr>
        <mc:AlternateContent>
          <mc:Choice Requires="wps">
            <w:drawing>
              <wp:anchor distT="0" distB="0" distL="114300" distR="114300" simplePos="0" relativeHeight="251744256" behindDoc="0" locked="0" layoutInCell="1" allowOverlap="1">
                <wp:simplePos x="0" y="0"/>
                <wp:positionH relativeFrom="column">
                  <wp:posOffset>-48895</wp:posOffset>
                </wp:positionH>
                <wp:positionV relativeFrom="paragraph">
                  <wp:posOffset>80645</wp:posOffset>
                </wp:positionV>
                <wp:extent cx="6958965" cy="854075"/>
                <wp:effectExtent l="10160" t="5715" r="12700" b="698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854075"/>
                        </a:xfrm>
                        <a:prstGeom prst="rect">
                          <a:avLst/>
                        </a:prstGeom>
                        <a:solidFill>
                          <a:srgbClr val="FFFFFF"/>
                        </a:solidFill>
                        <a:ln w="9525">
                          <a:solidFill>
                            <a:srgbClr val="000000"/>
                          </a:solidFill>
                          <a:miter lim="800000"/>
                          <a:headEnd/>
                          <a:tailEnd/>
                        </a:ln>
                      </wps:spPr>
                      <wps:txbx>
                        <w:txbxContent>
                          <w:p w:rsidR="00824B99" w:rsidRPr="009517AA" w:rsidRDefault="00824B99" w:rsidP="00824B99">
                            <w:pPr>
                              <w:jc w:val="center"/>
                              <w:rPr>
                                <w:sz w:val="28"/>
                                <w:szCs w:val="28"/>
                              </w:rPr>
                            </w:pPr>
                            <w:r w:rsidRPr="009517AA">
                              <w:rPr>
                                <w:sz w:val="28"/>
                                <w:szCs w:val="28"/>
                              </w:rPr>
                              <w:t>Carlton Recruitment</w:t>
                            </w:r>
                          </w:p>
                          <w:p w:rsidR="00824B99" w:rsidRPr="009517AA" w:rsidRDefault="00824B99" w:rsidP="00824B99">
                            <w:pPr>
                              <w:jc w:val="center"/>
                              <w:rPr>
                                <w:sz w:val="28"/>
                                <w:szCs w:val="28"/>
                              </w:rPr>
                            </w:pPr>
                            <w:r>
                              <w:rPr>
                                <w:sz w:val="28"/>
                                <w:szCs w:val="28"/>
                              </w:rPr>
                              <w:t>Industrial Candidates Skill Checklist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7" o:spid="_x0000_s1072" type="#_x0000_t202" style="position:absolute;left:0;text-align:left;margin-left:-3.85pt;margin-top:6.35pt;width:547.95pt;height:67.2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">
                <v:textbox style="mso-fit-shape-to-text:t">
                  <w:txbxContent>
                    <w:p w:rsidR="00824B99" w:rsidRPr="009517AA" w:rsidRDefault="00824B99" w:rsidP="00824B99">
                      <w:pPr>
                        <w:jc w:val="center"/>
                        <w:rPr>
                          <w:sz w:val="28"/>
                          <w:szCs w:val="28"/>
                        </w:rPr>
                      </w:pPr>
                      <w:r w:rsidRPr="009517AA">
                        <w:rPr>
                          <w:sz w:val="28"/>
                          <w:szCs w:val="28"/>
                        </w:rPr>
                        <w:t>Carlton Recruitment</w:t>
                      </w:r>
                    </w:p>
                    <w:p w:rsidR="00824B99" w:rsidRPr="009517AA" w:rsidRDefault="00824B99" w:rsidP="00824B99">
                      <w:pPr>
                        <w:jc w:val="center"/>
                        <w:rPr>
                          <w:sz w:val="28"/>
                          <w:szCs w:val="28"/>
                        </w:rPr>
                      </w:pPr>
                      <w:r>
                        <w:rPr>
                          <w:sz w:val="28"/>
                          <w:szCs w:val="28"/>
                        </w:rPr>
                        <w:t>Industrial Candidates Skill Checklist</w:t>
                      </w:r>
                    </w:p>
                  </w:txbxContent>
                </v:textbox>
              </v:shape>
            </w:pict>
          </mc:Fallback>
        </mc:AlternateContent>
      </w:r>
    </w:p>
    <w:p w:rsidR="00824B99" w:rsidRPr="00824B99" w:rsidRDefault="00824B99" w:rsidP="00824B99">
      <w:pPr>
        <w:ind w:left="-993" w:right="-1189"/>
        <w:rPr>
          <w:rFonts w:ascii="Arial" w:eastAsia="Calibri" w:hAnsi="Arial"/>
          <w:sz w:val="12"/>
          <w:szCs w:val="12"/>
        </w:rPr>
      </w:pPr>
    </w:p>
    <w:p w:rsidR="00824B99" w:rsidRPr="00824B99" w:rsidRDefault="00824B99" w:rsidP="00824B99">
      <w:pPr>
        <w:ind w:left="-993" w:right="-1189"/>
        <w:rPr>
          <w:rFonts w:ascii="Arial" w:eastAsia="Calibri" w:hAnsi="Arial"/>
          <w:sz w:val="12"/>
          <w:szCs w:val="12"/>
        </w:rPr>
      </w:pPr>
    </w:p>
    <w:p w:rsidR="00824B99" w:rsidRPr="00824B99" w:rsidRDefault="00824B99" w:rsidP="00824B99">
      <w:pPr>
        <w:ind w:left="-993" w:right="-1189"/>
        <w:rPr>
          <w:rFonts w:ascii="Arial" w:eastAsia="Calibri" w:hAnsi="Arial"/>
          <w:sz w:val="12"/>
          <w:szCs w:val="12"/>
        </w:rPr>
      </w:pPr>
    </w:p>
    <w:p w:rsidR="00824B99" w:rsidRPr="00824B99" w:rsidRDefault="00824B99" w:rsidP="00824B99">
      <w:pPr>
        <w:ind w:left="-993" w:right="-1189"/>
        <w:rPr>
          <w:rFonts w:ascii="Arial" w:eastAsia="Calibri" w:hAnsi="Arial"/>
          <w:sz w:val="12"/>
          <w:szCs w:val="12"/>
        </w:rPr>
      </w:pPr>
    </w:p>
    <w:p w:rsidR="00824B99" w:rsidRPr="00824B99" w:rsidRDefault="00824B99" w:rsidP="00824B99">
      <w:pPr>
        <w:ind w:left="-993" w:right="-1189"/>
        <w:rPr>
          <w:rFonts w:ascii="Arial" w:eastAsia="Calibri" w:hAnsi="Arial"/>
          <w:sz w:val="12"/>
          <w:szCs w:val="12"/>
        </w:rPr>
      </w:pPr>
    </w:p>
    <w:p w:rsidR="00824B99" w:rsidRPr="00824B99" w:rsidRDefault="00824B99" w:rsidP="00824B99">
      <w:pPr>
        <w:spacing w:after="200" w:line="276" w:lineRule="auto"/>
        <w:rPr>
          <w:rFonts w:ascii="Calibri" w:eastAsia="Calibri" w:hAnsi="Calibri"/>
          <w:sz w:val="22"/>
          <w:szCs w:val="22"/>
        </w:rPr>
      </w:pPr>
    </w:p>
    <w:p w:rsidR="00824B99" w:rsidRPr="00824B99" w:rsidRDefault="00824B99" w:rsidP="00824B99">
      <w:pPr>
        <w:spacing w:after="200" w:line="276" w:lineRule="auto"/>
        <w:rPr>
          <w:rFonts w:ascii="Calibri" w:eastAsia="Calibri" w:hAnsi="Calibri"/>
          <w:sz w:val="22"/>
          <w:szCs w:val="22"/>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3192"/>
        <w:gridCol w:w="4072"/>
      </w:tblGrid>
      <w:tr w:rsidR="00824B99" w:rsidRPr="00824B99" w:rsidTr="004D510A">
        <w:tc>
          <w:tcPr>
            <w:tcW w:w="3793" w:type="dxa"/>
          </w:tcPr>
          <w:p w:rsidR="00824B99" w:rsidRPr="00824B99" w:rsidRDefault="00824B99" w:rsidP="00824B99">
            <w:pPr>
              <w:spacing w:after="200" w:line="276" w:lineRule="auto"/>
              <w:jc w:val="center"/>
              <w:rPr>
                <w:rFonts w:ascii="Calibri" w:eastAsia="Calibri" w:hAnsi="Calibri"/>
                <w:b/>
                <w:sz w:val="22"/>
                <w:szCs w:val="22"/>
                <w:lang w:val="en-GB"/>
              </w:rPr>
            </w:pPr>
            <w:r w:rsidRPr="00824B99">
              <w:rPr>
                <w:rFonts w:ascii="Calibri" w:eastAsia="Calibri" w:hAnsi="Calibri"/>
                <w:b/>
                <w:sz w:val="22"/>
                <w:szCs w:val="22"/>
                <w:lang w:val="en-GB"/>
              </w:rPr>
              <w:t>Skill</w:t>
            </w:r>
          </w:p>
        </w:tc>
        <w:tc>
          <w:tcPr>
            <w:tcW w:w="3192" w:type="dxa"/>
          </w:tcPr>
          <w:p w:rsidR="00824B99" w:rsidRPr="00824B99" w:rsidRDefault="00824B99" w:rsidP="00824B99">
            <w:pPr>
              <w:spacing w:after="200" w:line="276" w:lineRule="auto"/>
              <w:jc w:val="center"/>
              <w:rPr>
                <w:rFonts w:ascii="Calibri" w:eastAsia="Calibri" w:hAnsi="Calibri"/>
                <w:b/>
                <w:sz w:val="22"/>
                <w:szCs w:val="22"/>
                <w:lang w:val="en-GB"/>
              </w:rPr>
            </w:pPr>
            <w:r w:rsidRPr="00824B99">
              <w:rPr>
                <w:rFonts w:ascii="Calibri" w:eastAsia="Calibri" w:hAnsi="Calibri"/>
                <w:b/>
                <w:sz w:val="22"/>
                <w:szCs w:val="22"/>
                <w:lang w:val="en-GB"/>
              </w:rPr>
              <w:t>Yes/No</w:t>
            </w:r>
          </w:p>
        </w:tc>
        <w:tc>
          <w:tcPr>
            <w:tcW w:w="4072" w:type="dxa"/>
          </w:tcPr>
          <w:p w:rsidR="00824B99" w:rsidRPr="00824B99" w:rsidRDefault="00824B99" w:rsidP="00824B99">
            <w:pPr>
              <w:spacing w:after="200" w:line="276" w:lineRule="auto"/>
              <w:jc w:val="center"/>
              <w:rPr>
                <w:rFonts w:ascii="Calibri" w:eastAsia="Calibri" w:hAnsi="Calibri"/>
                <w:b/>
                <w:sz w:val="22"/>
                <w:szCs w:val="22"/>
                <w:lang w:val="en-GB"/>
              </w:rPr>
            </w:pPr>
            <w:r w:rsidRPr="00824B99">
              <w:rPr>
                <w:rFonts w:ascii="Calibri" w:eastAsia="Calibri" w:hAnsi="Calibri"/>
                <w:b/>
                <w:sz w:val="22"/>
                <w:szCs w:val="22"/>
                <w:lang w:val="en-GB"/>
              </w:rPr>
              <w:t>Length of experience</w:t>
            </w: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Manual Handling</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Order Picking</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Hand Balling</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Light Driving</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Forklift:</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numPr>
                <w:ilvl w:val="0"/>
                <w:numId w:val="21"/>
              </w:numPr>
              <w:spacing w:after="200" w:line="276" w:lineRule="auto"/>
              <w:rPr>
                <w:rFonts w:ascii="Calibri" w:eastAsia="Calibri" w:hAnsi="Calibri"/>
                <w:sz w:val="22"/>
                <w:szCs w:val="22"/>
                <w:lang w:val="en-GB"/>
              </w:rPr>
            </w:pPr>
            <w:r w:rsidRPr="00824B99">
              <w:rPr>
                <w:rFonts w:ascii="Calibri" w:eastAsia="Calibri" w:hAnsi="Calibri"/>
                <w:sz w:val="22"/>
                <w:szCs w:val="22"/>
                <w:lang w:val="en-GB"/>
              </w:rPr>
              <w:t>Reach Counterbalance</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numPr>
                <w:ilvl w:val="0"/>
                <w:numId w:val="21"/>
              </w:numPr>
              <w:spacing w:after="200" w:line="276" w:lineRule="auto"/>
              <w:rPr>
                <w:rFonts w:ascii="Calibri" w:eastAsia="Calibri" w:hAnsi="Calibri"/>
                <w:sz w:val="22"/>
                <w:szCs w:val="22"/>
                <w:lang w:val="en-GB"/>
              </w:rPr>
            </w:pPr>
            <w:r w:rsidRPr="00824B99">
              <w:rPr>
                <w:rFonts w:ascii="Calibri" w:eastAsia="Calibri" w:hAnsi="Calibri"/>
                <w:sz w:val="22"/>
                <w:szCs w:val="22"/>
                <w:lang w:val="en-GB"/>
              </w:rPr>
              <w:t>RTITB</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numPr>
                <w:ilvl w:val="0"/>
                <w:numId w:val="21"/>
              </w:numPr>
              <w:spacing w:after="200" w:line="276" w:lineRule="auto"/>
              <w:rPr>
                <w:rFonts w:ascii="Calibri" w:eastAsia="Calibri" w:hAnsi="Calibri"/>
                <w:sz w:val="22"/>
                <w:szCs w:val="22"/>
                <w:lang w:val="en-GB"/>
              </w:rPr>
            </w:pPr>
            <w:r w:rsidRPr="00824B99">
              <w:rPr>
                <w:rFonts w:ascii="Calibri" w:eastAsia="Calibri" w:hAnsi="Calibri"/>
                <w:sz w:val="22"/>
                <w:szCs w:val="22"/>
                <w:lang w:val="en-GB"/>
              </w:rPr>
              <w:t>ITSAR</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numPr>
                <w:ilvl w:val="0"/>
                <w:numId w:val="21"/>
              </w:numPr>
              <w:spacing w:after="200" w:line="276" w:lineRule="auto"/>
              <w:rPr>
                <w:rFonts w:ascii="Calibri" w:eastAsia="Calibri" w:hAnsi="Calibri"/>
                <w:sz w:val="22"/>
                <w:szCs w:val="22"/>
                <w:lang w:val="en-GB"/>
              </w:rPr>
            </w:pPr>
            <w:r w:rsidRPr="00824B99">
              <w:rPr>
                <w:rFonts w:ascii="Calibri" w:eastAsia="Calibri" w:hAnsi="Calibri"/>
                <w:sz w:val="22"/>
                <w:szCs w:val="22"/>
                <w:lang w:val="en-GB"/>
              </w:rPr>
              <w:t>T20</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Warehouse</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Production Line</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CNC Machine Operator</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Cleaner</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Shop/Retail</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Health and Safety</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COSHH</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Basic Food and Hygiene</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Other</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r w:rsidR="00824B99" w:rsidRPr="00824B99" w:rsidTr="004D510A">
        <w:tc>
          <w:tcPr>
            <w:tcW w:w="3793" w:type="dxa"/>
          </w:tcPr>
          <w:p w:rsidR="00824B99" w:rsidRPr="00824B99" w:rsidRDefault="00824B99" w:rsidP="00824B99">
            <w:pPr>
              <w:spacing w:after="200" w:line="276" w:lineRule="auto"/>
              <w:rPr>
                <w:rFonts w:ascii="Calibri" w:eastAsia="Calibri" w:hAnsi="Calibri"/>
                <w:sz w:val="22"/>
                <w:szCs w:val="22"/>
                <w:lang w:val="en-GB"/>
              </w:rPr>
            </w:pPr>
            <w:r w:rsidRPr="00824B99">
              <w:rPr>
                <w:rFonts w:ascii="Calibri" w:eastAsia="Calibri" w:hAnsi="Calibri"/>
                <w:sz w:val="22"/>
                <w:szCs w:val="22"/>
                <w:lang w:val="en-GB"/>
              </w:rPr>
              <w:t xml:space="preserve">HACCP </w:t>
            </w:r>
          </w:p>
        </w:tc>
        <w:tc>
          <w:tcPr>
            <w:tcW w:w="3192" w:type="dxa"/>
          </w:tcPr>
          <w:p w:rsidR="00824B99" w:rsidRPr="00824B99" w:rsidRDefault="00824B99" w:rsidP="00824B99">
            <w:pPr>
              <w:spacing w:after="200" w:line="276" w:lineRule="auto"/>
              <w:rPr>
                <w:rFonts w:ascii="Calibri" w:eastAsia="Calibri" w:hAnsi="Calibri"/>
                <w:sz w:val="22"/>
                <w:szCs w:val="22"/>
                <w:lang w:val="en-GB"/>
              </w:rPr>
            </w:pPr>
          </w:p>
        </w:tc>
        <w:tc>
          <w:tcPr>
            <w:tcW w:w="4072" w:type="dxa"/>
          </w:tcPr>
          <w:p w:rsidR="00824B99" w:rsidRPr="00824B99" w:rsidRDefault="00824B99" w:rsidP="00824B99">
            <w:pPr>
              <w:spacing w:after="200" w:line="276" w:lineRule="auto"/>
              <w:rPr>
                <w:rFonts w:ascii="Calibri" w:eastAsia="Calibri" w:hAnsi="Calibri"/>
                <w:sz w:val="22"/>
                <w:szCs w:val="22"/>
                <w:lang w:val="en-GB"/>
              </w:rPr>
            </w:pPr>
          </w:p>
        </w:tc>
      </w:tr>
    </w:tbl>
    <w:p w:rsidR="00824B99" w:rsidRPr="00824B99" w:rsidRDefault="00824B99" w:rsidP="00824B99">
      <w:pPr>
        <w:spacing w:after="200" w:line="276" w:lineRule="auto"/>
        <w:rPr>
          <w:rFonts w:ascii="Calibri" w:eastAsia="Calibri" w:hAnsi="Calibri"/>
          <w:sz w:val="22"/>
          <w:szCs w:val="22"/>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9"/>
        <w:gridCol w:w="5668"/>
      </w:tblGrid>
      <w:tr w:rsidR="00824B99" w:rsidRPr="00824B99" w:rsidTr="004D510A">
        <w:tc>
          <w:tcPr>
            <w:tcW w:w="5389" w:type="dxa"/>
          </w:tcPr>
          <w:p w:rsidR="00824B99" w:rsidRPr="00824B99" w:rsidRDefault="00824B99" w:rsidP="00824B99">
            <w:pPr>
              <w:spacing w:after="200" w:line="276" w:lineRule="auto"/>
              <w:rPr>
                <w:rFonts w:ascii="Calibri" w:eastAsia="Calibri" w:hAnsi="Calibri"/>
                <w:sz w:val="22"/>
                <w:szCs w:val="22"/>
              </w:rPr>
            </w:pPr>
            <w:r w:rsidRPr="00824B99">
              <w:rPr>
                <w:rFonts w:ascii="Calibri" w:eastAsia="Calibri" w:hAnsi="Calibri"/>
                <w:sz w:val="22"/>
                <w:szCs w:val="22"/>
              </w:rPr>
              <w:t>What safety clothing do you have? (e.g. Safety Boots)</w:t>
            </w:r>
          </w:p>
        </w:tc>
        <w:tc>
          <w:tcPr>
            <w:tcW w:w="5668" w:type="dxa"/>
          </w:tcPr>
          <w:p w:rsidR="00824B99" w:rsidRPr="00824B99" w:rsidRDefault="00824B99" w:rsidP="00824B99">
            <w:pPr>
              <w:spacing w:after="200" w:line="276" w:lineRule="auto"/>
              <w:rPr>
                <w:rFonts w:ascii="Calibri" w:eastAsia="Calibri" w:hAnsi="Calibri"/>
                <w:sz w:val="22"/>
                <w:szCs w:val="22"/>
              </w:rPr>
            </w:pPr>
          </w:p>
        </w:tc>
      </w:tr>
    </w:tbl>
    <w:p w:rsidR="00824B99" w:rsidRPr="00824B99" w:rsidRDefault="00824B99" w:rsidP="00824B99">
      <w:pPr>
        <w:ind w:right="-1189"/>
        <w:rPr>
          <w:rFonts w:ascii="Arial" w:eastAsia="Calibri" w:hAnsi="Arial"/>
          <w:sz w:val="12"/>
          <w:szCs w:val="12"/>
        </w:rPr>
      </w:pPr>
      <w:r w:rsidRPr="00824B99">
        <w:rPr>
          <w:rFonts w:ascii="Arial" w:eastAsia="Calibri" w:hAnsi="Arial"/>
          <w:sz w:val="12"/>
          <w:szCs w:val="12"/>
        </w:rPr>
        <w:t>=</w:t>
      </w: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Pr="00824B99" w:rsidRDefault="00824B99" w:rsidP="00824B99">
      <w:pPr>
        <w:ind w:right="-1189"/>
        <w:rPr>
          <w:rFonts w:ascii="Arial" w:eastAsia="Calibri" w:hAnsi="Arial"/>
          <w:sz w:val="12"/>
          <w:szCs w:val="12"/>
        </w:rPr>
      </w:pPr>
    </w:p>
    <w:p w:rsidR="00824B99" w:rsidRDefault="00824B99">
      <w:pPr>
        <w:ind w:left="262"/>
      </w:pPr>
    </w:p>
    <w:p w:rsidR="00824B99" w:rsidRDefault="00824B99">
      <w:pPr>
        <w:ind w:left="262"/>
      </w:pPr>
    </w:p>
    <w:p w:rsidR="00BE71F1" w:rsidRDefault="00BE71F1" w:rsidP="00F86757"/>
    <w:p w:rsidR="00BE71F1" w:rsidRDefault="00BE71F1">
      <w:pPr>
        <w:ind w:left="262"/>
      </w:pPr>
    </w:p>
    <w:p w:rsidR="00BE71F1" w:rsidRDefault="00BE71F1">
      <w:pPr>
        <w:ind w:left="262"/>
      </w:pPr>
    </w:p>
    <w:p w:rsidR="00382D62" w:rsidRDefault="00B83A48">
      <w:pPr>
        <w:ind w:left="262"/>
      </w:pPr>
      <w:r>
        <w:lastRenderedPageBreak/>
        <w:pict>
          <v:group id="_x0000_s1163" style="position:absolute;left:0;text-align:left;margin-left:38.55pt;margin-top:.5pt;width:0;height:59.2pt;z-index:-251679744;mso-position-horizontal-relative:page" coordorigin="771,10" coordsize="0,1184">
            <v:shape id="_x0000_s1164" style="position:absolute;left:771;top:10;width:0;height:1184" coordorigin="771,10" coordsize="0,1184" path="m771,10r,1184e" filled="f" strokeweight=".58808mm">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25.65pt">
            <v:imagedata r:id="rId10" o:title=""/>
          </v:shape>
        </w:pict>
      </w:r>
    </w:p>
    <w:p w:rsidR="00382D62" w:rsidRDefault="002C1FDC">
      <w:pPr>
        <w:spacing w:before="7" w:line="120" w:lineRule="exact"/>
        <w:rPr>
          <w:sz w:val="13"/>
          <w:szCs w:val="13"/>
        </w:rPr>
      </w:pPr>
      <w:r>
        <w:rPr>
          <w:b/>
          <w:noProof/>
          <w:position w:val="-1"/>
          <w:sz w:val="36"/>
          <w:szCs w:val="36"/>
          <w:lang w:val="en-GB" w:eastAsia="en-GB"/>
        </w:rPr>
        <mc:AlternateContent>
          <mc:Choice Requires="wpg">
            <w:drawing>
              <wp:anchor distT="0" distB="0" distL="114300" distR="114300" simplePos="0" relativeHeight="251681792" behindDoc="0" locked="0" layoutInCell="1" allowOverlap="1" wp14:anchorId="552D198A" wp14:editId="3E39AE95">
                <wp:simplePos x="0" y="0"/>
                <wp:positionH relativeFrom="page">
                  <wp:posOffset>565785</wp:posOffset>
                </wp:positionH>
                <wp:positionV relativeFrom="paragraph">
                  <wp:posOffset>63500</wp:posOffset>
                </wp:positionV>
                <wp:extent cx="1173480" cy="362585"/>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362585"/>
                          <a:chOff x="892" y="-101"/>
                          <a:chExt cx="1848" cy="571"/>
                        </a:xfrm>
                      </wpg:grpSpPr>
                      <pic:pic xmlns:pic="http://schemas.openxmlformats.org/drawingml/2006/picture">
                        <pic:nvPicPr>
                          <pic:cNvPr id="2"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1" y="-101"/>
                            <a:ext cx="156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51"/>
                        <wps:cNvSpPr>
                          <a:spLocks/>
                        </wps:cNvSpPr>
                        <wps:spPr bwMode="auto">
                          <a:xfrm>
                            <a:off x="1484" y="-101"/>
                            <a:ext cx="882" cy="239"/>
                          </a:xfrm>
                          <a:custGeom>
                            <a:avLst/>
                            <a:gdLst>
                              <a:gd name="T0" fmla="+- 0 1665 1485"/>
                              <a:gd name="T1" fmla="*/ T0 w 882"/>
                              <a:gd name="T2" fmla="+- 0 110 -101"/>
                              <a:gd name="T3" fmla="*/ 110 h 239"/>
                              <a:gd name="T4" fmla="+- 0 1661 1485"/>
                              <a:gd name="T5" fmla="*/ T4 w 882"/>
                              <a:gd name="T6" fmla="+- 0 70 -101"/>
                              <a:gd name="T7" fmla="*/ 70 h 239"/>
                              <a:gd name="T8" fmla="+- 0 1650 1485"/>
                              <a:gd name="T9" fmla="*/ T8 w 882"/>
                              <a:gd name="T10" fmla="+- 0 35 -101"/>
                              <a:gd name="T11" fmla="*/ 35 h 239"/>
                              <a:gd name="T12" fmla="+- 0 1626 1485"/>
                              <a:gd name="T13" fmla="*/ T12 w 882"/>
                              <a:gd name="T14" fmla="+- 0 21 -101"/>
                              <a:gd name="T15" fmla="*/ 21 h 239"/>
                              <a:gd name="T16" fmla="+- 0 1664 1485"/>
                              <a:gd name="T17" fmla="*/ T16 w 882"/>
                              <a:gd name="T18" fmla="+- 0 -12 -101"/>
                              <a:gd name="T19" fmla="*/ -12 h 239"/>
                              <a:gd name="T20" fmla="+- 0 1657 1485"/>
                              <a:gd name="T21" fmla="*/ T20 w 882"/>
                              <a:gd name="T22" fmla="+- 0 -74 -101"/>
                              <a:gd name="T23" fmla="*/ -74 h 239"/>
                              <a:gd name="T24" fmla="+- 0 1636 1485"/>
                              <a:gd name="T25" fmla="*/ T24 w 882"/>
                              <a:gd name="T26" fmla="+- 0 -46 -101"/>
                              <a:gd name="T27" fmla="*/ -46 h 239"/>
                              <a:gd name="T28" fmla="+- 0 1614 1485"/>
                              <a:gd name="T29" fmla="*/ T28 w 882"/>
                              <a:gd name="T30" fmla="+- 0 3 -101"/>
                              <a:gd name="T31" fmla="*/ 3 h 239"/>
                              <a:gd name="T32" fmla="+- 0 1516 1485"/>
                              <a:gd name="T33" fmla="*/ T32 w 882"/>
                              <a:gd name="T34" fmla="+- 0 -74 -101"/>
                              <a:gd name="T35" fmla="*/ -74 h 239"/>
                              <a:gd name="T36" fmla="+- 0 1636 1485"/>
                              <a:gd name="T37" fmla="*/ T36 w 882"/>
                              <a:gd name="T38" fmla="+- 0 -92 -101"/>
                              <a:gd name="T39" fmla="*/ -92 h 239"/>
                              <a:gd name="T40" fmla="+- 0 1485 1485"/>
                              <a:gd name="T41" fmla="*/ T40 w 882"/>
                              <a:gd name="T42" fmla="+- 0 135 -101"/>
                              <a:gd name="T43" fmla="*/ 135 h 239"/>
                              <a:gd name="T44" fmla="+- 0 1615 1485"/>
                              <a:gd name="T45" fmla="*/ T44 w 882"/>
                              <a:gd name="T46" fmla="+- 0 40 -101"/>
                              <a:gd name="T47" fmla="*/ 40 h 239"/>
                              <a:gd name="T48" fmla="+- 0 1631 1485"/>
                              <a:gd name="T49" fmla="*/ T48 w 882"/>
                              <a:gd name="T50" fmla="+- 0 71 -101"/>
                              <a:gd name="T51" fmla="*/ 71 h 239"/>
                              <a:gd name="T52" fmla="+- 0 1635 1485"/>
                              <a:gd name="T53" fmla="*/ T52 w 882"/>
                              <a:gd name="T54" fmla="+- 0 121 -101"/>
                              <a:gd name="T55" fmla="*/ 121 h 239"/>
                              <a:gd name="T56" fmla="+- 0 1854 1485"/>
                              <a:gd name="T57" fmla="*/ T56 w 882"/>
                              <a:gd name="T58" fmla="+- 0 48 -101"/>
                              <a:gd name="T59" fmla="*/ 48 h 239"/>
                              <a:gd name="T60" fmla="+- 0 1833 1485"/>
                              <a:gd name="T61" fmla="*/ T60 w 882"/>
                              <a:gd name="T62" fmla="+- 0 -15 -101"/>
                              <a:gd name="T63" fmla="*/ -15 h 239"/>
                              <a:gd name="T64" fmla="+- 0 1726 1485"/>
                              <a:gd name="T65" fmla="*/ T64 w 882"/>
                              <a:gd name="T66" fmla="+- 0 33 -101"/>
                              <a:gd name="T67" fmla="*/ 33 h 239"/>
                              <a:gd name="T68" fmla="+- 0 1745 1485"/>
                              <a:gd name="T69" fmla="*/ T68 w 882"/>
                              <a:gd name="T70" fmla="+- 0 -5 -101"/>
                              <a:gd name="T71" fmla="*/ -5 h 239"/>
                              <a:gd name="T72" fmla="+- 0 1788 1485"/>
                              <a:gd name="T73" fmla="*/ T72 w 882"/>
                              <a:gd name="T74" fmla="+- 0 -14 -101"/>
                              <a:gd name="T75" fmla="*/ -14 h 239"/>
                              <a:gd name="T76" fmla="+- 0 1822 1485"/>
                              <a:gd name="T77" fmla="*/ T76 w 882"/>
                              <a:gd name="T78" fmla="+- 0 20 -101"/>
                              <a:gd name="T79" fmla="*/ 20 h 239"/>
                              <a:gd name="T80" fmla="+- 0 1792 1485"/>
                              <a:gd name="T81" fmla="*/ T80 w 882"/>
                              <a:gd name="T82" fmla="+- 0 -40 -101"/>
                              <a:gd name="T83" fmla="*/ -40 h 239"/>
                              <a:gd name="T84" fmla="+- 0 1712 1485"/>
                              <a:gd name="T85" fmla="*/ T84 w 882"/>
                              <a:gd name="T86" fmla="+- 0 -7 -101"/>
                              <a:gd name="T87" fmla="*/ -7 h 239"/>
                              <a:gd name="T88" fmla="+- 0 1697 1485"/>
                              <a:gd name="T89" fmla="*/ T88 w 882"/>
                              <a:gd name="T90" fmla="+- 0 62 -101"/>
                              <a:gd name="T91" fmla="*/ 62 h 239"/>
                              <a:gd name="T92" fmla="+- 0 1733 1485"/>
                              <a:gd name="T93" fmla="*/ T92 w 882"/>
                              <a:gd name="T94" fmla="+- 0 127 -101"/>
                              <a:gd name="T95" fmla="*/ 127 h 239"/>
                              <a:gd name="T96" fmla="+- 0 1805 1485"/>
                              <a:gd name="T97" fmla="*/ T96 w 882"/>
                              <a:gd name="T98" fmla="+- 0 135 -101"/>
                              <a:gd name="T99" fmla="*/ 135 h 239"/>
                              <a:gd name="T100" fmla="+- 0 1842 1485"/>
                              <a:gd name="T101" fmla="*/ T100 w 882"/>
                              <a:gd name="T102" fmla="+- 0 106 -101"/>
                              <a:gd name="T103" fmla="*/ 106 h 239"/>
                              <a:gd name="T104" fmla="+- 0 1816 1485"/>
                              <a:gd name="T105" fmla="*/ T104 w 882"/>
                              <a:gd name="T106" fmla="+- 0 100 -101"/>
                              <a:gd name="T107" fmla="*/ 100 h 239"/>
                              <a:gd name="T108" fmla="+- 0 1748 1485"/>
                              <a:gd name="T109" fmla="*/ T108 w 882"/>
                              <a:gd name="T110" fmla="+- 0 106 -101"/>
                              <a:gd name="T111" fmla="*/ 106 h 239"/>
                              <a:gd name="T112" fmla="+- 0 1726 1485"/>
                              <a:gd name="T113" fmla="*/ T112 w 882"/>
                              <a:gd name="T114" fmla="+- 0 65 -101"/>
                              <a:gd name="T115" fmla="*/ 65 h 239"/>
                              <a:gd name="T116" fmla="+- 0 1993 1485"/>
                              <a:gd name="T117" fmla="*/ T116 w 882"/>
                              <a:gd name="T118" fmla="+- 0 -36 -101"/>
                              <a:gd name="T119" fmla="*/ -36 h 239"/>
                              <a:gd name="T120" fmla="+- 0 1930 1485"/>
                              <a:gd name="T121" fmla="*/ T120 w 882"/>
                              <a:gd name="T122" fmla="+- 0 135 -101"/>
                              <a:gd name="T123" fmla="*/ 135 h 239"/>
                              <a:gd name="T124" fmla="+- 0 2195 1485"/>
                              <a:gd name="T125" fmla="*/ T124 w 882"/>
                              <a:gd name="T126" fmla="+- 0 37 -101"/>
                              <a:gd name="T127" fmla="*/ 37 h 239"/>
                              <a:gd name="T128" fmla="+- 0 2174 1485"/>
                              <a:gd name="T129" fmla="*/ T128 w 882"/>
                              <a:gd name="T130" fmla="+- 0 -16 -101"/>
                              <a:gd name="T131" fmla="*/ -16 h 239"/>
                              <a:gd name="T132" fmla="+- 0 2068 1485"/>
                              <a:gd name="T133" fmla="*/ T132 w 882"/>
                              <a:gd name="T134" fmla="+- 0 27 -101"/>
                              <a:gd name="T135" fmla="*/ 27 h 239"/>
                              <a:gd name="T136" fmla="+- 0 2091 1485"/>
                              <a:gd name="T137" fmla="*/ T136 w 882"/>
                              <a:gd name="T138" fmla="+- 0 -9 -101"/>
                              <a:gd name="T139" fmla="*/ -9 h 239"/>
                              <a:gd name="T140" fmla="+- 0 2142 1485"/>
                              <a:gd name="T141" fmla="*/ T140 w 882"/>
                              <a:gd name="T142" fmla="+- 0 -9 -101"/>
                              <a:gd name="T143" fmla="*/ -9 h 239"/>
                              <a:gd name="T144" fmla="+- 0 2165 1485"/>
                              <a:gd name="T145" fmla="*/ T144 w 882"/>
                              <a:gd name="T146" fmla="+- 0 27 -101"/>
                              <a:gd name="T147" fmla="*/ 27 h 239"/>
                              <a:gd name="T148" fmla="+- 0 2107 1485"/>
                              <a:gd name="T149" fmla="*/ T148 w 882"/>
                              <a:gd name="T150" fmla="+- 0 -40 -101"/>
                              <a:gd name="T151" fmla="*/ -40 h 239"/>
                              <a:gd name="T152" fmla="+- 0 2048 1485"/>
                              <a:gd name="T153" fmla="*/ T152 w 882"/>
                              <a:gd name="T154" fmla="+- 0 3 -101"/>
                              <a:gd name="T155" fmla="*/ 3 h 239"/>
                              <a:gd name="T156" fmla="+- 0 2041 1485"/>
                              <a:gd name="T157" fmla="*/ T156 w 882"/>
                              <a:gd name="T158" fmla="+- 0 74 -101"/>
                              <a:gd name="T159" fmla="*/ 74 h 239"/>
                              <a:gd name="T160" fmla="+- 0 2095 1485"/>
                              <a:gd name="T161" fmla="*/ T160 w 882"/>
                              <a:gd name="T162" fmla="+- 0 136 -101"/>
                              <a:gd name="T163" fmla="*/ 136 h 239"/>
                              <a:gd name="T164" fmla="+- 0 2158 1485"/>
                              <a:gd name="T165" fmla="*/ T164 w 882"/>
                              <a:gd name="T166" fmla="+- 0 130 -101"/>
                              <a:gd name="T167" fmla="*/ 130 h 239"/>
                              <a:gd name="T168" fmla="+- 0 2189 1485"/>
                              <a:gd name="T169" fmla="*/ T168 w 882"/>
                              <a:gd name="T170" fmla="+- 0 94 -101"/>
                              <a:gd name="T171" fmla="*/ 94 h 239"/>
                              <a:gd name="T172" fmla="+- 0 2143 1485"/>
                              <a:gd name="T173" fmla="*/ T172 w 882"/>
                              <a:gd name="T174" fmla="+- 0 111 -101"/>
                              <a:gd name="T175" fmla="*/ 111 h 239"/>
                              <a:gd name="T176" fmla="+- 0 2085 1485"/>
                              <a:gd name="T177" fmla="*/ T176 w 882"/>
                              <a:gd name="T178" fmla="+- 0 102 -101"/>
                              <a:gd name="T179" fmla="*/ 102 h 239"/>
                              <a:gd name="T180" fmla="+- 0 2068 1485"/>
                              <a:gd name="T181" fmla="*/ T180 w 882"/>
                              <a:gd name="T182" fmla="+- 0 58 -101"/>
                              <a:gd name="T183" fmla="*/ 58 h 239"/>
                              <a:gd name="T184" fmla="+- 0 2361 1485"/>
                              <a:gd name="T185" fmla="*/ T184 w 882"/>
                              <a:gd name="T186" fmla="+- 0 -10 -101"/>
                              <a:gd name="T187" fmla="*/ -10 h 239"/>
                              <a:gd name="T188" fmla="+- 0 2328 1485"/>
                              <a:gd name="T189" fmla="*/ T188 w 882"/>
                              <a:gd name="T190" fmla="+- 0 -38 -101"/>
                              <a:gd name="T191" fmla="*/ -38 h 239"/>
                              <a:gd name="T192" fmla="+- 0 2262 1485"/>
                              <a:gd name="T193" fmla="*/ T192 w 882"/>
                              <a:gd name="T194" fmla="+- 0 -22 -101"/>
                              <a:gd name="T195" fmla="*/ -22 h 239"/>
                              <a:gd name="T196" fmla="+- 0 2225 1485"/>
                              <a:gd name="T197" fmla="*/ T196 w 882"/>
                              <a:gd name="T198" fmla="+- 0 135 -101"/>
                              <a:gd name="T199" fmla="*/ 135 h 239"/>
                              <a:gd name="T200" fmla="+- 0 2261 1485"/>
                              <a:gd name="T201" fmla="*/ T200 w 882"/>
                              <a:gd name="T202" fmla="+- 0 5 -101"/>
                              <a:gd name="T203" fmla="*/ 5 h 239"/>
                              <a:gd name="T204" fmla="+- 0 2294 1485"/>
                              <a:gd name="T205" fmla="*/ T204 w 882"/>
                              <a:gd name="T206" fmla="+- 0 -15 -101"/>
                              <a:gd name="T207" fmla="*/ -15 h 239"/>
                              <a:gd name="T208" fmla="+- 0 2338 1485"/>
                              <a:gd name="T209" fmla="*/ T208 w 882"/>
                              <a:gd name="T210" fmla="+- 0 135 -101"/>
                              <a:gd name="T211" fmla="*/ 13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82" h="239">
                                <a:moveTo>
                                  <a:pt x="190" y="236"/>
                                </a:moveTo>
                                <a:lnTo>
                                  <a:pt x="187" y="232"/>
                                </a:lnTo>
                                <a:lnTo>
                                  <a:pt x="184" y="227"/>
                                </a:lnTo>
                                <a:lnTo>
                                  <a:pt x="181" y="217"/>
                                </a:lnTo>
                                <a:lnTo>
                                  <a:pt x="180" y="211"/>
                                </a:lnTo>
                                <a:lnTo>
                                  <a:pt x="178" y="200"/>
                                </a:lnTo>
                                <a:lnTo>
                                  <a:pt x="177" y="194"/>
                                </a:lnTo>
                                <a:lnTo>
                                  <a:pt x="177" y="182"/>
                                </a:lnTo>
                                <a:lnTo>
                                  <a:pt x="177" y="176"/>
                                </a:lnTo>
                                <a:lnTo>
                                  <a:pt x="176" y="171"/>
                                </a:lnTo>
                                <a:lnTo>
                                  <a:pt x="176" y="165"/>
                                </a:lnTo>
                                <a:lnTo>
                                  <a:pt x="175" y="160"/>
                                </a:lnTo>
                                <a:lnTo>
                                  <a:pt x="172" y="149"/>
                                </a:lnTo>
                                <a:lnTo>
                                  <a:pt x="170" y="144"/>
                                </a:lnTo>
                                <a:lnTo>
                                  <a:pt x="165" y="136"/>
                                </a:lnTo>
                                <a:lnTo>
                                  <a:pt x="165" y="135"/>
                                </a:lnTo>
                                <a:lnTo>
                                  <a:pt x="162" y="132"/>
                                </a:lnTo>
                                <a:lnTo>
                                  <a:pt x="153" y="126"/>
                                </a:lnTo>
                                <a:lnTo>
                                  <a:pt x="148" y="124"/>
                                </a:lnTo>
                                <a:lnTo>
                                  <a:pt x="141" y="122"/>
                                </a:lnTo>
                                <a:lnTo>
                                  <a:pt x="155" y="118"/>
                                </a:lnTo>
                                <a:lnTo>
                                  <a:pt x="166" y="110"/>
                                </a:lnTo>
                                <a:lnTo>
                                  <a:pt x="167" y="109"/>
                                </a:lnTo>
                                <a:lnTo>
                                  <a:pt x="179" y="89"/>
                                </a:lnTo>
                                <a:lnTo>
                                  <a:pt x="182" y="76"/>
                                </a:lnTo>
                                <a:lnTo>
                                  <a:pt x="182" y="62"/>
                                </a:lnTo>
                                <a:lnTo>
                                  <a:pt x="181" y="48"/>
                                </a:lnTo>
                                <a:lnTo>
                                  <a:pt x="177" y="36"/>
                                </a:lnTo>
                                <a:lnTo>
                                  <a:pt x="172" y="27"/>
                                </a:lnTo>
                                <a:lnTo>
                                  <a:pt x="171" y="26"/>
                                </a:lnTo>
                                <a:lnTo>
                                  <a:pt x="163" y="17"/>
                                </a:lnTo>
                                <a:lnTo>
                                  <a:pt x="153" y="10"/>
                                </a:lnTo>
                                <a:lnTo>
                                  <a:pt x="151" y="9"/>
                                </a:lnTo>
                                <a:lnTo>
                                  <a:pt x="151" y="55"/>
                                </a:lnTo>
                                <a:lnTo>
                                  <a:pt x="150" y="76"/>
                                </a:lnTo>
                                <a:lnTo>
                                  <a:pt x="149" y="82"/>
                                </a:lnTo>
                                <a:lnTo>
                                  <a:pt x="143" y="93"/>
                                </a:lnTo>
                                <a:lnTo>
                                  <a:pt x="139" y="97"/>
                                </a:lnTo>
                                <a:lnTo>
                                  <a:pt x="129" y="104"/>
                                </a:lnTo>
                                <a:lnTo>
                                  <a:pt x="124" y="106"/>
                                </a:lnTo>
                                <a:lnTo>
                                  <a:pt x="110" y="108"/>
                                </a:lnTo>
                                <a:lnTo>
                                  <a:pt x="103" y="109"/>
                                </a:lnTo>
                                <a:lnTo>
                                  <a:pt x="31" y="109"/>
                                </a:lnTo>
                                <a:lnTo>
                                  <a:pt x="31" y="27"/>
                                </a:lnTo>
                                <a:lnTo>
                                  <a:pt x="123" y="27"/>
                                </a:lnTo>
                                <a:lnTo>
                                  <a:pt x="134" y="30"/>
                                </a:lnTo>
                                <a:lnTo>
                                  <a:pt x="147" y="45"/>
                                </a:lnTo>
                                <a:lnTo>
                                  <a:pt x="151" y="55"/>
                                </a:lnTo>
                                <a:lnTo>
                                  <a:pt x="151" y="9"/>
                                </a:lnTo>
                                <a:lnTo>
                                  <a:pt x="140" y="4"/>
                                </a:lnTo>
                                <a:lnTo>
                                  <a:pt x="126" y="1"/>
                                </a:lnTo>
                                <a:lnTo>
                                  <a:pt x="110" y="0"/>
                                </a:lnTo>
                                <a:lnTo>
                                  <a:pt x="0" y="0"/>
                                </a:lnTo>
                                <a:lnTo>
                                  <a:pt x="0" y="236"/>
                                </a:lnTo>
                                <a:lnTo>
                                  <a:pt x="31" y="236"/>
                                </a:lnTo>
                                <a:lnTo>
                                  <a:pt x="31" y="135"/>
                                </a:lnTo>
                                <a:lnTo>
                                  <a:pt x="115" y="135"/>
                                </a:lnTo>
                                <a:lnTo>
                                  <a:pt x="121" y="136"/>
                                </a:lnTo>
                                <a:lnTo>
                                  <a:pt x="130" y="141"/>
                                </a:lnTo>
                                <a:lnTo>
                                  <a:pt x="134" y="144"/>
                                </a:lnTo>
                                <a:lnTo>
                                  <a:pt x="140" y="152"/>
                                </a:lnTo>
                                <a:lnTo>
                                  <a:pt x="142" y="156"/>
                                </a:lnTo>
                                <a:lnTo>
                                  <a:pt x="145" y="166"/>
                                </a:lnTo>
                                <a:lnTo>
                                  <a:pt x="146" y="172"/>
                                </a:lnTo>
                                <a:lnTo>
                                  <a:pt x="147" y="178"/>
                                </a:lnTo>
                                <a:lnTo>
                                  <a:pt x="148" y="183"/>
                                </a:lnTo>
                                <a:lnTo>
                                  <a:pt x="148" y="189"/>
                                </a:lnTo>
                                <a:lnTo>
                                  <a:pt x="149" y="217"/>
                                </a:lnTo>
                                <a:lnTo>
                                  <a:pt x="150" y="222"/>
                                </a:lnTo>
                                <a:lnTo>
                                  <a:pt x="151" y="230"/>
                                </a:lnTo>
                                <a:lnTo>
                                  <a:pt x="153" y="233"/>
                                </a:lnTo>
                                <a:lnTo>
                                  <a:pt x="155" y="236"/>
                                </a:lnTo>
                                <a:lnTo>
                                  <a:pt x="190" y="236"/>
                                </a:lnTo>
                                <a:moveTo>
                                  <a:pt x="369" y="149"/>
                                </a:moveTo>
                                <a:lnTo>
                                  <a:pt x="368" y="138"/>
                                </a:lnTo>
                                <a:lnTo>
                                  <a:pt x="368" y="134"/>
                                </a:lnTo>
                                <a:lnTo>
                                  <a:pt x="364" y="115"/>
                                </a:lnTo>
                                <a:lnTo>
                                  <a:pt x="359" y="104"/>
                                </a:lnTo>
                                <a:lnTo>
                                  <a:pt x="348" y="86"/>
                                </a:lnTo>
                                <a:lnTo>
                                  <a:pt x="347" y="85"/>
                                </a:lnTo>
                                <a:lnTo>
                                  <a:pt x="339" y="77"/>
                                </a:lnTo>
                                <a:lnTo>
                                  <a:pt x="339" y="134"/>
                                </a:lnTo>
                                <a:lnTo>
                                  <a:pt x="241" y="134"/>
                                </a:lnTo>
                                <a:lnTo>
                                  <a:pt x="242" y="128"/>
                                </a:lnTo>
                                <a:lnTo>
                                  <a:pt x="243" y="121"/>
                                </a:lnTo>
                                <a:lnTo>
                                  <a:pt x="248" y="110"/>
                                </a:lnTo>
                                <a:lnTo>
                                  <a:pt x="251" y="105"/>
                                </a:lnTo>
                                <a:lnTo>
                                  <a:pt x="260" y="96"/>
                                </a:lnTo>
                                <a:lnTo>
                                  <a:pt x="265" y="92"/>
                                </a:lnTo>
                                <a:lnTo>
                                  <a:pt x="276" y="87"/>
                                </a:lnTo>
                                <a:lnTo>
                                  <a:pt x="283" y="86"/>
                                </a:lnTo>
                                <a:lnTo>
                                  <a:pt x="297" y="86"/>
                                </a:lnTo>
                                <a:lnTo>
                                  <a:pt x="303" y="87"/>
                                </a:lnTo>
                                <a:lnTo>
                                  <a:pt x="315" y="92"/>
                                </a:lnTo>
                                <a:lnTo>
                                  <a:pt x="320" y="96"/>
                                </a:lnTo>
                                <a:lnTo>
                                  <a:pt x="329" y="104"/>
                                </a:lnTo>
                                <a:lnTo>
                                  <a:pt x="332" y="109"/>
                                </a:lnTo>
                                <a:lnTo>
                                  <a:pt x="337" y="121"/>
                                </a:lnTo>
                                <a:lnTo>
                                  <a:pt x="339" y="128"/>
                                </a:lnTo>
                                <a:lnTo>
                                  <a:pt x="339" y="134"/>
                                </a:lnTo>
                                <a:lnTo>
                                  <a:pt x="339" y="77"/>
                                </a:lnTo>
                                <a:lnTo>
                                  <a:pt x="319" y="64"/>
                                </a:lnTo>
                                <a:lnTo>
                                  <a:pt x="307" y="61"/>
                                </a:lnTo>
                                <a:lnTo>
                                  <a:pt x="280" y="61"/>
                                </a:lnTo>
                                <a:lnTo>
                                  <a:pt x="269" y="63"/>
                                </a:lnTo>
                                <a:lnTo>
                                  <a:pt x="250" y="72"/>
                                </a:lnTo>
                                <a:lnTo>
                                  <a:pt x="241" y="78"/>
                                </a:lnTo>
                                <a:lnTo>
                                  <a:pt x="227" y="94"/>
                                </a:lnTo>
                                <a:lnTo>
                                  <a:pt x="221" y="104"/>
                                </a:lnTo>
                                <a:lnTo>
                                  <a:pt x="214" y="125"/>
                                </a:lnTo>
                                <a:lnTo>
                                  <a:pt x="212" y="137"/>
                                </a:lnTo>
                                <a:lnTo>
                                  <a:pt x="212" y="150"/>
                                </a:lnTo>
                                <a:lnTo>
                                  <a:pt x="212" y="163"/>
                                </a:lnTo>
                                <a:lnTo>
                                  <a:pt x="214" y="175"/>
                                </a:lnTo>
                                <a:lnTo>
                                  <a:pt x="221" y="197"/>
                                </a:lnTo>
                                <a:lnTo>
                                  <a:pt x="226" y="206"/>
                                </a:lnTo>
                                <a:lnTo>
                                  <a:pt x="239" y="222"/>
                                </a:lnTo>
                                <a:lnTo>
                                  <a:pt x="248" y="228"/>
                                </a:lnTo>
                                <a:lnTo>
                                  <a:pt x="268" y="237"/>
                                </a:lnTo>
                                <a:lnTo>
                                  <a:pt x="280" y="239"/>
                                </a:lnTo>
                                <a:lnTo>
                                  <a:pt x="293" y="239"/>
                                </a:lnTo>
                                <a:lnTo>
                                  <a:pt x="307" y="238"/>
                                </a:lnTo>
                                <a:lnTo>
                                  <a:pt x="320" y="236"/>
                                </a:lnTo>
                                <a:lnTo>
                                  <a:pt x="331" y="231"/>
                                </a:lnTo>
                                <a:lnTo>
                                  <a:pt x="341" y="225"/>
                                </a:lnTo>
                                <a:lnTo>
                                  <a:pt x="350" y="217"/>
                                </a:lnTo>
                                <a:lnTo>
                                  <a:pt x="351" y="215"/>
                                </a:lnTo>
                                <a:lnTo>
                                  <a:pt x="357" y="207"/>
                                </a:lnTo>
                                <a:lnTo>
                                  <a:pt x="362" y="195"/>
                                </a:lnTo>
                                <a:lnTo>
                                  <a:pt x="366" y="182"/>
                                </a:lnTo>
                                <a:lnTo>
                                  <a:pt x="338" y="182"/>
                                </a:lnTo>
                                <a:lnTo>
                                  <a:pt x="336" y="193"/>
                                </a:lnTo>
                                <a:lnTo>
                                  <a:pt x="331" y="201"/>
                                </a:lnTo>
                                <a:lnTo>
                                  <a:pt x="316" y="212"/>
                                </a:lnTo>
                                <a:lnTo>
                                  <a:pt x="306" y="215"/>
                                </a:lnTo>
                                <a:lnTo>
                                  <a:pt x="285" y="215"/>
                                </a:lnTo>
                                <a:lnTo>
                                  <a:pt x="277" y="213"/>
                                </a:lnTo>
                                <a:lnTo>
                                  <a:pt x="263" y="207"/>
                                </a:lnTo>
                                <a:lnTo>
                                  <a:pt x="258" y="203"/>
                                </a:lnTo>
                                <a:lnTo>
                                  <a:pt x="249" y="193"/>
                                </a:lnTo>
                                <a:lnTo>
                                  <a:pt x="246" y="187"/>
                                </a:lnTo>
                                <a:lnTo>
                                  <a:pt x="242" y="173"/>
                                </a:lnTo>
                                <a:lnTo>
                                  <a:pt x="241" y="166"/>
                                </a:lnTo>
                                <a:lnTo>
                                  <a:pt x="241" y="159"/>
                                </a:lnTo>
                                <a:lnTo>
                                  <a:pt x="369" y="159"/>
                                </a:lnTo>
                                <a:lnTo>
                                  <a:pt x="369" y="149"/>
                                </a:lnTo>
                                <a:moveTo>
                                  <a:pt x="537" y="65"/>
                                </a:moveTo>
                                <a:lnTo>
                                  <a:pt x="508" y="65"/>
                                </a:lnTo>
                                <a:lnTo>
                                  <a:pt x="461" y="207"/>
                                </a:lnTo>
                                <a:lnTo>
                                  <a:pt x="460" y="207"/>
                                </a:lnTo>
                                <a:lnTo>
                                  <a:pt x="413" y="65"/>
                                </a:lnTo>
                                <a:lnTo>
                                  <a:pt x="381" y="65"/>
                                </a:lnTo>
                                <a:lnTo>
                                  <a:pt x="445" y="236"/>
                                </a:lnTo>
                                <a:lnTo>
                                  <a:pt x="475" y="236"/>
                                </a:lnTo>
                                <a:lnTo>
                                  <a:pt x="485" y="207"/>
                                </a:lnTo>
                                <a:lnTo>
                                  <a:pt x="537" y="65"/>
                                </a:lnTo>
                                <a:moveTo>
                                  <a:pt x="711" y="149"/>
                                </a:moveTo>
                                <a:lnTo>
                                  <a:pt x="710" y="138"/>
                                </a:lnTo>
                                <a:lnTo>
                                  <a:pt x="709" y="134"/>
                                </a:lnTo>
                                <a:lnTo>
                                  <a:pt x="705" y="115"/>
                                </a:lnTo>
                                <a:lnTo>
                                  <a:pt x="701" y="104"/>
                                </a:lnTo>
                                <a:lnTo>
                                  <a:pt x="690" y="86"/>
                                </a:lnTo>
                                <a:lnTo>
                                  <a:pt x="689" y="85"/>
                                </a:lnTo>
                                <a:lnTo>
                                  <a:pt x="681" y="77"/>
                                </a:lnTo>
                                <a:lnTo>
                                  <a:pt x="681" y="134"/>
                                </a:lnTo>
                                <a:lnTo>
                                  <a:pt x="583" y="134"/>
                                </a:lnTo>
                                <a:lnTo>
                                  <a:pt x="583" y="128"/>
                                </a:lnTo>
                                <a:lnTo>
                                  <a:pt x="585" y="121"/>
                                </a:lnTo>
                                <a:lnTo>
                                  <a:pt x="590" y="110"/>
                                </a:lnTo>
                                <a:lnTo>
                                  <a:pt x="593" y="105"/>
                                </a:lnTo>
                                <a:lnTo>
                                  <a:pt x="601" y="96"/>
                                </a:lnTo>
                                <a:lnTo>
                                  <a:pt x="606" y="92"/>
                                </a:lnTo>
                                <a:lnTo>
                                  <a:pt x="618" y="87"/>
                                </a:lnTo>
                                <a:lnTo>
                                  <a:pt x="625" y="86"/>
                                </a:lnTo>
                                <a:lnTo>
                                  <a:pt x="639" y="86"/>
                                </a:lnTo>
                                <a:lnTo>
                                  <a:pt x="645" y="87"/>
                                </a:lnTo>
                                <a:lnTo>
                                  <a:pt x="657" y="92"/>
                                </a:lnTo>
                                <a:lnTo>
                                  <a:pt x="662" y="96"/>
                                </a:lnTo>
                                <a:lnTo>
                                  <a:pt x="671" y="104"/>
                                </a:lnTo>
                                <a:lnTo>
                                  <a:pt x="674" y="109"/>
                                </a:lnTo>
                                <a:lnTo>
                                  <a:pt x="679" y="121"/>
                                </a:lnTo>
                                <a:lnTo>
                                  <a:pt x="680" y="128"/>
                                </a:lnTo>
                                <a:lnTo>
                                  <a:pt x="681" y="134"/>
                                </a:lnTo>
                                <a:lnTo>
                                  <a:pt x="681" y="77"/>
                                </a:lnTo>
                                <a:lnTo>
                                  <a:pt x="661" y="64"/>
                                </a:lnTo>
                                <a:lnTo>
                                  <a:pt x="649" y="61"/>
                                </a:lnTo>
                                <a:lnTo>
                                  <a:pt x="622" y="61"/>
                                </a:lnTo>
                                <a:lnTo>
                                  <a:pt x="611" y="63"/>
                                </a:lnTo>
                                <a:lnTo>
                                  <a:pt x="592" y="72"/>
                                </a:lnTo>
                                <a:lnTo>
                                  <a:pt x="583" y="78"/>
                                </a:lnTo>
                                <a:lnTo>
                                  <a:pt x="569" y="94"/>
                                </a:lnTo>
                                <a:lnTo>
                                  <a:pt x="563" y="104"/>
                                </a:lnTo>
                                <a:lnTo>
                                  <a:pt x="555" y="125"/>
                                </a:lnTo>
                                <a:lnTo>
                                  <a:pt x="553" y="137"/>
                                </a:lnTo>
                                <a:lnTo>
                                  <a:pt x="553" y="150"/>
                                </a:lnTo>
                                <a:lnTo>
                                  <a:pt x="554" y="163"/>
                                </a:lnTo>
                                <a:lnTo>
                                  <a:pt x="556" y="175"/>
                                </a:lnTo>
                                <a:lnTo>
                                  <a:pt x="563" y="197"/>
                                </a:lnTo>
                                <a:lnTo>
                                  <a:pt x="568" y="206"/>
                                </a:lnTo>
                                <a:lnTo>
                                  <a:pt x="581" y="222"/>
                                </a:lnTo>
                                <a:lnTo>
                                  <a:pt x="590" y="228"/>
                                </a:lnTo>
                                <a:lnTo>
                                  <a:pt x="610" y="237"/>
                                </a:lnTo>
                                <a:lnTo>
                                  <a:pt x="621" y="239"/>
                                </a:lnTo>
                                <a:lnTo>
                                  <a:pt x="635" y="239"/>
                                </a:lnTo>
                                <a:lnTo>
                                  <a:pt x="649" y="238"/>
                                </a:lnTo>
                                <a:lnTo>
                                  <a:pt x="662" y="236"/>
                                </a:lnTo>
                                <a:lnTo>
                                  <a:pt x="673" y="231"/>
                                </a:lnTo>
                                <a:lnTo>
                                  <a:pt x="683" y="225"/>
                                </a:lnTo>
                                <a:lnTo>
                                  <a:pt x="692" y="217"/>
                                </a:lnTo>
                                <a:lnTo>
                                  <a:pt x="693" y="215"/>
                                </a:lnTo>
                                <a:lnTo>
                                  <a:pt x="699" y="207"/>
                                </a:lnTo>
                                <a:lnTo>
                                  <a:pt x="704" y="195"/>
                                </a:lnTo>
                                <a:lnTo>
                                  <a:pt x="708" y="182"/>
                                </a:lnTo>
                                <a:lnTo>
                                  <a:pt x="680" y="182"/>
                                </a:lnTo>
                                <a:lnTo>
                                  <a:pt x="678" y="193"/>
                                </a:lnTo>
                                <a:lnTo>
                                  <a:pt x="673" y="201"/>
                                </a:lnTo>
                                <a:lnTo>
                                  <a:pt x="658" y="212"/>
                                </a:lnTo>
                                <a:lnTo>
                                  <a:pt x="648" y="215"/>
                                </a:lnTo>
                                <a:lnTo>
                                  <a:pt x="627" y="215"/>
                                </a:lnTo>
                                <a:lnTo>
                                  <a:pt x="619" y="213"/>
                                </a:lnTo>
                                <a:lnTo>
                                  <a:pt x="605" y="207"/>
                                </a:lnTo>
                                <a:lnTo>
                                  <a:pt x="600" y="203"/>
                                </a:lnTo>
                                <a:lnTo>
                                  <a:pt x="591" y="193"/>
                                </a:lnTo>
                                <a:lnTo>
                                  <a:pt x="588" y="187"/>
                                </a:lnTo>
                                <a:lnTo>
                                  <a:pt x="584" y="173"/>
                                </a:lnTo>
                                <a:lnTo>
                                  <a:pt x="583" y="166"/>
                                </a:lnTo>
                                <a:lnTo>
                                  <a:pt x="583" y="159"/>
                                </a:lnTo>
                                <a:lnTo>
                                  <a:pt x="711" y="159"/>
                                </a:lnTo>
                                <a:lnTo>
                                  <a:pt x="711" y="149"/>
                                </a:lnTo>
                                <a:moveTo>
                                  <a:pt x="881" y="114"/>
                                </a:moveTo>
                                <a:lnTo>
                                  <a:pt x="880" y="106"/>
                                </a:lnTo>
                                <a:lnTo>
                                  <a:pt x="876" y="91"/>
                                </a:lnTo>
                                <a:lnTo>
                                  <a:pt x="874" y="86"/>
                                </a:lnTo>
                                <a:lnTo>
                                  <a:pt x="873" y="84"/>
                                </a:lnTo>
                                <a:lnTo>
                                  <a:pt x="864" y="73"/>
                                </a:lnTo>
                                <a:lnTo>
                                  <a:pt x="857" y="69"/>
                                </a:lnTo>
                                <a:lnTo>
                                  <a:pt x="843" y="63"/>
                                </a:lnTo>
                                <a:lnTo>
                                  <a:pt x="833" y="61"/>
                                </a:lnTo>
                                <a:lnTo>
                                  <a:pt x="822" y="61"/>
                                </a:lnTo>
                                <a:lnTo>
                                  <a:pt x="804" y="63"/>
                                </a:lnTo>
                                <a:lnTo>
                                  <a:pt x="789" y="69"/>
                                </a:lnTo>
                                <a:lnTo>
                                  <a:pt x="777" y="79"/>
                                </a:lnTo>
                                <a:lnTo>
                                  <a:pt x="767" y="92"/>
                                </a:lnTo>
                                <a:lnTo>
                                  <a:pt x="766" y="92"/>
                                </a:lnTo>
                                <a:lnTo>
                                  <a:pt x="766" y="65"/>
                                </a:lnTo>
                                <a:lnTo>
                                  <a:pt x="740" y="65"/>
                                </a:lnTo>
                                <a:lnTo>
                                  <a:pt x="740" y="236"/>
                                </a:lnTo>
                                <a:lnTo>
                                  <a:pt x="768" y="236"/>
                                </a:lnTo>
                                <a:lnTo>
                                  <a:pt x="768" y="132"/>
                                </a:lnTo>
                                <a:lnTo>
                                  <a:pt x="769" y="125"/>
                                </a:lnTo>
                                <a:lnTo>
                                  <a:pt x="773" y="112"/>
                                </a:lnTo>
                                <a:lnTo>
                                  <a:pt x="776" y="106"/>
                                </a:lnTo>
                                <a:lnTo>
                                  <a:pt x="784" y="96"/>
                                </a:lnTo>
                                <a:lnTo>
                                  <a:pt x="790" y="93"/>
                                </a:lnTo>
                                <a:lnTo>
                                  <a:pt x="790" y="92"/>
                                </a:lnTo>
                                <a:lnTo>
                                  <a:pt x="802" y="87"/>
                                </a:lnTo>
                                <a:lnTo>
                                  <a:pt x="809" y="86"/>
                                </a:lnTo>
                                <a:lnTo>
                                  <a:pt x="829" y="86"/>
                                </a:lnTo>
                                <a:lnTo>
                                  <a:pt x="837" y="89"/>
                                </a:lnTo>
                                <a:lnTo>
                                  <a:pt x="850" y="101"/>
                                </a:lnTo>
                                <a:lnTo>
                                  <a:pt x="853" y="110"/>
                                </a:lnTo>
                                <a:lnTo>
                                  <a:pt x="853" y="236"/>
                                </a:lnTo>
                                <a:lnTo>
                                  <a:pt x="881" y="236"/>
                                </a:lnTo>
                                <a:lnTo>
                                  <a:pt x="881" y="1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07" y="-36"/>
                            <a:ext cx="14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81" y="-40"/>
                            <a:ext cx="15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55pt;margin-top:5pt;width:92.4pt;height:28.55pt;z-index:251681792;mso-position-horizontal-relative:page" coordorigin="892,-101" coordsize="184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">
                <v:shape id="Picture 50" o:spid="_x0000_s1027" type="#_x0000_t75" style="position:absolute;left:891;top:-101;width:1568;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5mivBAAAA2gAAAA8AAABkcnMvZG93bnJldi54bWxEj01rg0AQhu+F/odlCrmUZI0tJdhsQggE&#10;hPaizSW3wZ2o1J0VdxL133cLhR4f3i/e7X5ynbrTEFrPBtarBBRx5W3LtYHz12m5ARUE2WLnmQzM&#10;FGC/e3zYYmb9yAXdS6lVLOGQoYFGpM+0DlVDDsPK98RRu/rBoUQcam0HHGO563SaJG/aYctxocGe&#10;jg1V3+XNGSjyi7jy81Ve+udzOn9E0FVqzOJpOryDEprk3/yXzq2BFH6vxBu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5mivBAAAA2gAAAA8AAAAAAAAAAAAAAAAAnwIA&#10;AGRycy9kb3ducmV2LnhtbFBLBQYAAAAABAAEAPcAAACNAwAAAAA=&#10;">
                  <v:imagedata r:id="rId14" o:title=""/>
                </v:shape>
                <v:shape id="AutoShape 51" o:spid="_x0000_s1028" style="position:absolute;left:1484;top:-101;width:882;height:239;visibility:visible;mso-wrap-style:square;v-text-anchor:top" coordsize="88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6Jb4A&#10;AADaAAAADwAAAGRycy9kb3ducmV2LnhtbESPQYvCMBSE74L/ITzBm6au4Eo1ipQVvKlV74/m2Rab&#10;l9rEWv+9EYQ9DjPfDLNcd6YSLTWutKxgMo5AEGdWl5wrOJ+2ozkI55E1VpZJwYscrFf93hJjbZ98&#10;pDb1uQgl7GJUUHhfx1K6rCCDbmxr4uBdbWPQB9nkUjf4DOWmkj9RNJMGSw4LBdaUFJTd0odRMP1N&#10;eNb+ycchcVt/3+u0u5xSpYaDbrMA4anz/+EvvdOBg8+Vc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MeiW+AAAA2gAAAA8AAAAAAAAAAAAAAAAAmAIAAGRycy9kb3ducmV2&#10;LnhtbFBLBQYAAAAABAAEAPUAAACDAwAAAAA=&#10;" path="m190,236r-3,-4l184,227r-3,-10l180,211r-2,-11l177,194r,-12l177,176r-1,-5l176,165r-1,-5l172,149r-2,-5l165,136r,-1l162,132r-9,-6l148,124r-7,-2l155,118r11,-8l167,109,179,89r3,-13l182,62,181,48,177,36r-5,-9l171,26r-8,-9l153,10,151,9r,46l150,76r-1,6l143,93r-4,4l129,104r-5,2l110,108r-7,1l31,109r,-82l123,27r11,3l147,45r4,10l151,9,140,4,126,1,110,,,,,236r31,l31,135r84,l121,136r9,5l134,144r6,8l142,156r3,10l146,172r1,6l148,183r,6l149,217r1,5l151,230r2,3l155,236r35,m369,149r-1,-11l368,134r-4,-19l359,104,348,86r-1,-1l339,77r,57l241,134r1,-6l243,121r5,-11l251,105r9,-9l265,92r11,-5l283,86r14,l303,87r12,5l320,96r9,8l332,109r5,12l339,128r,6l339,77,319,64,307,61r-27,l269,63r-19,9l241,78,227,94r-6,10l214,125r-2,12l212,150r,13l214,175r7,22l226,206r13,16l248,228r20,9l280,239r13,l307,238r13,-2l331,231r10,-6l350,217r1,-2l357,207r5,-12l366,182r-28,l336,193r-5,8l316,212r-10,3l285,215r-8,-2l263,207r-5,-4l249,193r-3,-6l242,173r-1,-7l241,159r128,l369,149m537,65r-29,l461,207r-1,l413,65r-32,l445,236r30,l485,207,537,65t174,84l710,138r-1,-4l705,115r-4,-11l690,86r-1,-1l681,77r,57l583,134r,-6l585,121r5,-11l593,105r8,-9l606,92r12,-5l625,86r14,l645,87r12,5l662,96r9,8l674,109r5,12l680,128r1,6l681,77,661,64,649,61r-27,l611,63r-19,9l583,78,569,94r-6,10l555,125r-2,12l553,150r1,13l556,175r7,22l568,206r13,16l590,228r20,9l621,239r14,l649,238r13,-2l673,231r10,-6l692,217r1,-2l699,207r5,-12l708,182r-28,l678,193r-5,8l658,212r-10,3l627,215r-8,-2l605,207r-5,-4l591,193r-3,-6l584,173r-1,-7l583,159r128,l711,149m881,114r-1,-8l876,91r-2,-5l873,84,864,73r-7,-4l843,63,833,61r-11,l804,63r-15,6l777,79,767,92r-1,l766,65r-26,l740,236r28,l768,132r1,-7l773,112r3,-6l784,96r6,-3l790,92r12,-5l809,86r20,l837,89r13,12l853,110r,126l881,236r,-122e" fillcolor="black" stroked="f">
                  <v:path arrowok="t" o:connecttype="custom" o:connectlocs="180,110;176,70;165,35;141,21;179,-12;172,-74;151,-46;129,3;31,-74;151,-92;0,135;130,40;146,71;150,121;369,48;348,-15;241,33;260,-5;303,-14;337,20;307,-40;227,-7;212,62;248,127;320,135;357,106;331,100;263,106;241,65;508,-36;445,135;710,37;689,-16;583,27;606,-9;657,-9;680,27;622,-40;563,3;556,74;610,136;673,130;704,94;658,111;600,102;583,58;876,-10;843,-38;777,-22;740,135;776,5;809,-15;853,135" o:connectangles="0,0,0,0,0,0,0,0,0,0,0,0,0,0,0,0,0,0,0,0,0,0,0,0,0,0,0,0,0,0,0,0,0,0,0,0,0,0,0,0,0,0,0,0,0,0,0,0,0,0,0,0,0"/>
                </v:shape>
                <v:shape id="Picture 52" o:spid="_x0000_s1029" type="#_x0000_t75" style="position:absolute;left:2407;top:-36;width:142;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tmCzBAAAA2gAAAA8AAABkcnMvZG93bnJldi54bWxEj0+LwjAUxO/CfofwFrxpWhGRrlF0VfDq&#10;n4U9vm2eTbV56TZR67c3guBxmJnfMJNZaytxpcaXjhWk/QQEce50yYWCw37dG4PwAVlj5ZgU3MnD&#10;bPrRmWCm3Y23dN2FQkQI+wwVmBDqTEqfG7Lo+64mjt7RNRZDlE0hdYO3CLeVHCTJSFosOS4YrOnb&#10;UH7eXayCffm7XKWjk/P3vyP+b9PFKv8xSnU/2/kXiEBteIdf7Y1WMITnlXg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tmCzBAAAA2gAAAA8AAAAAAAAAAAAAAAAAnwIA&#10;AGRycy9kb3ducmV2LnhtbFBLBQYAAAAABAAEAPcAAACNAwAAAAA=&#10;">
                  <v:imagedata r:id="rId15" o:title=""/>
                </v:shape>
                <v:shape id="Picture 53" o:spid="_x0000_s1030" type="#_x0000_t75" style="position:absolute;left:2581;top:-40;width:158;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3//LEAAAA2gAAAA8AAABkcnMvZG93bnJldi54bWxEj0FrwkAUhO9C/8PyhF6k2SikhOgapBDw&#10;IqVW0ONr9pmkzb4Nu6um/fXdQsHjMDPfMKtyNL24kvOdZQXzJAVBXFvdcaPg8F495SB8QNbYWyYF&#10;3+ShXD9MVlhoe+M3uu5DIyKEfYEK2hCGQkpft2TQJ3Ygjt7ZOoMhStdI7fAW4aaXizR9lgY7jgst&#10;DvTSUv21vxgFF5l9ZPR6PPWYu10+HD7NrPpR6nE6bpYgAo3hHv5vb7WCDP6ux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3//LEAAAA2gAAAA8AAAAAAAAAAAAAAAAA&#10;nwIAAGRycy9kb3ducmV2LnhtbFBLBQYAAAAABAAEAPcAAACQAwAAAAA=&#10;">
                  <v:imagedata r:id="rId16" o:title=""/>
                </v:shape>
                <w10:wrap anchorx="page"/>
              </v:group>
            </w:pict>
          </mc:Fallback>
        </mc:AlternateContent>
      </w:r>
    </w:p>
    <w:p w:rsidR="00382D62" w:rsidRDefault="00382D62">
      <w:pPr>
        <w:spacing w:line="200" w:lineRule="exact"/>
      </w:pPr>
    </w:p>
    <w:p w:rsidR="002C1FDC" w:rsidRPr="002C1FDC" w:rsidRDefault="002C1FDC" w:rsidP="002C1FDC">
      <w:pPr>
        <w:tabs>
          <w:tab w:val="left" w:pos="1605"/>
        </w:tabs>
        <w:spacing w:before="13" w:line="400" w:lineRule="exact"/>
        <w:ind w:right="287"/>
        <w:rPr>
          <w:position w:val="-1"/>
          <w:sz w:val="36"/>
          <w:szCs w:val="36"/>
        </w:rPr>
      </w:pPr>
      <w:r>
        <w:rPr>
          <w:b/>
          <w:position w:val="-1"/>
          <w:sz w:val="36"/>
          <w:szCs w:val="36"/>
        </w:rPr>
        <w:tab/>
      </w:r>
      <w:r>
        <w:rPr>
          <w:position w:val="-1"/>
          <w:sz w:val="36"/>
          <w:szCs w:val="36"/>
        </w:rPr>
        <w:t xml:space="preserve">                                                                    </w:t>
      </w:r>
      <w:r>
        <w:rPr>
          <w:b/>
          <w:position w:val="-1"/>
          <w:sz w:val="36"/>
          <w:szCs w:val="36"/>
        </w:rPr>
        <w:t>Starter checklist</w:t>
      </w:r>
    </w:p>
    <w:p w:rsidR="002C1FDC" w:rsidRDefault="002C1FDC">
      <w:pPr>
        <w:spacing w:before="8" w:line="100" w:lineRule="exact"/>
        <w:rPr>
          <w:sz w:val="11"/>
          <w:szCs w:val="11"/>
        </w:rPr>
      </w:pPr>
    </w:p>
    <w:p w:rsidR="002C1FDC" w:rsidRDefault="002C1FDC">
      <w:pPr>
        <w:spacing w:before="8" w:line="100" w:lineRule="exact"/>
        <w:rPr>
          <w:sz w:val="11"/>
          <w:szCs w:val="11"/>
        </w:rPr>
      </w:pPr>
    </w:p>
    <w:p w:rsidR="00382D62" w:rsidRDefault="00382D62">
      <w:pPr>
        <w:spacing w:line="200" w:lineRule="exact"/>
      </w:pPr>
    </w:p>
    <w:p w:rsidR="00382D62" w:rsidRDefault="007A1CC1">
      <w:pPr>
        <w:spacing w:before="23"/>
        <w:ind w:left="117"/>
        <w:rPr>
          <w:sz w:val="28"/>
          <w:szCs w:val="28"/>
        </w:rPr>
      </w:pPr>
      <w:r>
        <w:rPr>
          <w:b/>
          <w:sz w:val="28"/>
          <w:szCs w:val="28"/>
        </w:rPr>
        <w:t>Instructions for employers</w:t>
      </w:r>
    </w:p>
    <w:p w:rsidR="00382D62" w:rsidRDefault="007A1CC1">
      <w:pPr>
        <w:spacing w:before="84" w:line="289" w:lineRule="auto"/>
        <w:ind w:left="117" w:right="1369"/>
        <w:rPr>
          <w:sz w:val="18"/>
          <w:szCs w:val="18"/>
        </w:rPr>
      </w:pPr>
      <w:r>
        <w:rPr>
          <w:sz w:val="18"/>
          <w:szCs w:val="18"/>
        </w:rPr>
        <w:t>This Starter Checklist can be used to gather information about your new employee. You can use this information to help fill in your first Full Payment Submission (FPS) for this employee. You need to keep the information recorded on the Starter Checklist record for the current and previous 3 tax years. Do not send this form to</w:t>
      </w:r>
    </w:p>
    <w:p w:rsidR="00382D62" w:rsidRDefault="007A1CC1">
      <w:pPr>
        <w:spacing w:before="1"/>
        <w:ind w:left="117"/>
        <w:rPr>
          <w:sz w:val="18"/>
          <w:szCs w:val="18"/>
        </w:rPr>
      </w:pPr>
      <w:r>
        <w:rPr>
          <w:sz w:val="18"/>
          <w:szCs w:val="18"/>
        </w:rPr>
        <w:t>HM Revenue and Customs (HMRC).</w:t>
      </w:r>
    </w:p>
    <w:p w:rsidR="00382D62" w:rsidRDefault="00382D62">
      <w:pPr>
        <w:spacing w:before="9" w:line="160" w:lineRule="exact"/>
        <w:rPr>
          <w:sz w:val="17"/>
          <w:szCs w:val="17"/>
        </w:rPr>
      </w:pPr>
    </w:p>
    <w:p w:rsidR="00382D62" w:rsidRDefault="007A1CC1">
      <w:pPr>
        <w:ind w:left="117"/>
        <w:rPr>
          <w:sz w:val="28"/>
          <w:szCs w:val="28"/>
        </w:rPr>
      </w:pPr>
      <w:r>
        <w:rPr>
          <w:b/>
          <w:sz w:val="28"/>
          <w:szCs w:val="28"/>
        </w:rPr>
        <w:t>Instructions for employees</w:t>
      </w:r>
    </w:p>
    <w:p w:rsidR="00382D62" w:rsidRDefault="007A1CC1">
      <w:pPr>
        <w:spacing w:before="84" w:line="289" w:lineRule="auto"/>
        <w:ind w:left="117" w:right="773"/>
        <w:rPr>
          <w:sz w:val="18"/>
          <w:szCs w:val="18"/>
        </w:rPr>
      </w:pPr>
      <w:r>
        <w:rPr>
          <w:sz w:val="18"/>
          <w:szCs w:val="18"/>
        </w:rPr>
        <w:t>As a new employee your employer needs the information on this form before your first payday to tell HMRC about you and help them use the correct tax code. Fill in this form then give it to your employer. Do not send this form to HMRC.</w:t>
      </w:r>
    </w:p>
    <w:p w:rsidR="00382D62" w:rsidRDefault="00B83A48">
      <w:pPr>
        <w:spacing w:before="21" w:line="240" w:lineRule="atLeast"/>
        <w:ind w:left="117" w:right="742"/>
        <w:rPr>
          <w:sz w:val="18"/>
          <w:szCs w:val="18"/>
        </w:rPr>
      </w:pPr>
      <w:r>
        <w:pict>
          <v:group id="_x0000_s1160" style="position:absolute;left:0;text-align:left;margin-left:36.85pt;margin-top:38.35pt;width:521.6pt;height:0;z-index:-251652096;mso-position-horizontal-relative:page" coordorigin="737,767" coordsize="10432,0">
            <v:shape id="_x0000_s1161" style="position:absolute;left:737;top:767;width:10432;height:0" coordorigin="737,767" coordsize="10432,0" path="m737,767r10432,e" filled="f" strokeweight="2pt">
              <v:path arrowok="t"/>
            </v:shape>
            <w10:wrap anchorx="page"/>
          </v:group>
        </w:pict>
      </w:r>
      <w:r w:rsidR="007A1CC1">
        <w:rPr>
          <w:sz w:val="18"/>
          <w:szCs w:val="18"/>
        </w:rPr>
        <w:t>It’s important that you choose the correct statement. If you do not choose the correct statement you may pay too much</w:t>
      </w:r>
      <w:hyperlink r:id="rId17">
        <w:r w:rsidR="007A1CC1">
          <w:rPr>
            <w:sz w:val="18"/>
            <w:szCs w:val="18"/>
          </w:rPr>
          <w:t xml:space="preserve"> or too little tax. For help filling in this form watch our short youtube video, go to www.youtube.com/hmrcgovuk</w:t>
        </w:r>
      </w:hyperlink>
    </w:p>
    <w:p w:rsidR="00382D62" w:rsidRDefault="00382D62">
      <w:pPr>
        <w:spacing w:before="5" w:line="120" w:lineRule="exact"/>
        <w:rPr>
          <w:sz w:val="13"/>
          <w:szCs w:val="13"/>
        </w:rPr>
      </w:pPr>
    </w:p>
    <w:p w:rsidR="00382D62" w:rsidRDefault="00382D62">
      <w:pPr>
        <w:spacing w:line="200" w:lineRule="exact"/>
      </w:pPr>
    </w:p>
    <w:p w:rsidR="00382D62" w:rsidRDefault="007A1CC1">
      <w:pPr>
        <w:spacing w:before="23" w:line="300" w:lineRule="exact"/>
        <w:ind w:left="117"/>
        <w:rPr>
          <w:sz w:val="28"/>
          <w:szCs w:val="28"/>
        </w:rPr>
      </w:pPr>
      <w:r>
        <w:rPr>
          <w:b/>
          <w:position w:val="-1"/>
          <w:sz w:val="28"/>
          <w:szCs w:val="28"/>
        </w:rPr>
        <w:t>Employee’s personal details</w:t>
      </w:r>
    </w:p>
    <w:p w:rsidR="00382D62" w:rsidRDefault="00382D62">
      <w:pPr>
        <w:spacing w:before="17" w:line="240" w:lineRule="exact"/>
        <w:rPr>
          <w:sz w:val="24"/>
          <w:szCs w:val="24"/>
        </w:rPr>
        <w:sectPr w:rsidR="00382D62" w:rsidSect="00305452">
          <w:pgSz w:w="11920" w:h="16840"/>
          <w:pgMar w:top="180" w:right="620" w:bottom="0" w:left="620" w:header="720" w:footer="720" w:gutter="0"/>
          <w:cols w:space="720"/>
        </w:sectPr>
      </w:pPr>
    </w:p>
    <w:p w:rsidR="00382D62" w:rsidRDefault="00B83A48">
      <w:pPr>
        <w:spacing w:before="38" w:line="180" w:lineRule="exact"/>
        <w:ind w:left="362" w:right="-46"/>
        <w:rPr>
          <w:sz w:val="17"/>
          <w:szCs w:val="17"/>
        </w:rPr>
      </w:pPr>
      <w:r>
        <w:lastRenderedPageBreak/>
        <w:pict>
          <v:group id="_x0000_s1158" style="position:absolute;left:0;text-align:left;margin-left:36.6pt;margin-top:1.5pt;width:19.35pt;height:11.5pt;z-index:-251675648;mso-position-horizontal-relative:page" coordorigin="732,30" coordsize="387,230">
            <v:shape id="_x0000_s1159" style="position:absolute;left:732;top:30;width:387;height:230" coordorigin="732,30" coordsize="387,230" path="m732,260r387,l1119,30r-387,l732,260xe" filled="f" strokecolor="#939597" strokeweight=".5pt">
              <v:path arrowok="t"/>
            </v:shape>
            <w10:wrap anchorx="page"/>
          </v:group>
        </w:pict>
      </w:r>
      <w:r>
        <w:pict>
          <v:group id="_x0000_s1156" style="position:absolute;left:0;text-align:left;margin-left:62.6pt;margin-top:18.05pt;width:216.35pt;height:16.5pt;z-index:-251674624;mso-position-horizontal-relative:page" coordorigin="1252,361" coordsize="4327,330">
            <v:shape id="_x0000_s1157" style="position:absolute;left:1252;top:361;width:4327;height:330" coordorigin="1252,361" coordsize="4327,330" path="m1252,361r4327,l5579,692r-4327,l1252,361xe" filled="f" strokecolor="#939597" strokeweight=".5pt">
              <v:path arrowok="t"/>
            </v:shape>
            <w10:wrap anchorx="page"/>
          </v:group>
        </w:pict>
      </w:r>
      <w:r w:rsidR="007A1CC1">
        <w:rPr>
          <w:b/>
          <w:position w:val="-1"/>
          <w:sz w:val="14"/>
          <w:szCs w:val="14"/>
        </w:rPr>
        <w:t xml:space="preserve">1     </w:t>
      </w:r>
      <w:r w:rsidR="007A1CC1">
        <w:rPr>
          <w:b/>
          <w:sz w:val="17"/>
          <w:szCs w:val="17"/>
        </w:rPr>
        <w:t>Last name</w:t>
      </w:r>
    </w:p>
    <w:p w:rsidR="00382D62" w:rsidRDefault="007A1CC1">
      <w:pPr>
        <w:spacing w:before="38" w:line="180" w:lineRule="exact"/>
        <w:rPr>
          <w:b/>
          <w:sz w:val="17"/>
          <w:szCs w:val="17"/>
        </w:rPr>
      </w:pPr>
      <w:r>
        <w:br w:type="column"/>
      </w:r>
      <w:r>
        <w:rPr>
          <w:b/>
          <w:position w:val="-1"/>
          <w:sz w:val="14"/>
          <w:szCs w:val="14"/>
        </w:rPr>
        <w:lastRenderedPageBreak/>
        <w:t xml:space="preserve">5     </w:t>
      </w:r>
      <w:r>
        <w:rPr>
          <w:b/>
          <w:sz w:val="17"/>
          <w:szCs w:val="17"/>
        </w:rPr>
        <w:t>Home address</w:t>
      </w:r>
    </w:p>
    <w:p w:rsidR="007A1CC1" w:rsidRDefault="007A1CC1">
      <w:pPr>
        <w:spacing w:before="38" w:line="180" w:lineRule="exact"/>
        <w:rPr>
          <w:b/>
          <w:sz w:val="17"/>
          <w:szCs w:val="17"/>
        </w:rPr>
      </w:pPr>
    </w:p>
    <w:p w:rsidR="007A1CC1" w:rsidRDefault="007A1CC1">
      <w:pPr>
        <w:spacing w:before="38" w:line="180" w:lineRule="exact"/>
        <w:rPr>
          <w:sz w:val="17"/>
          <w:szCs w:val="17"/>
        </w:rPr>
        <w:sectPr w:rsidR="007A1CC1">
          <w:type w:val="continuous"/>
          <w:pgSz w:w="11920" w:h="16840"/>
          <w:pgMar w:top="180" w:right="620" w:bottom="0" w:left="620" w:header="720" w:footer="720" w:gutter="0"/>
          <w:cols w:num="2" w:space="720" w:equalWidth="0">
            <w:col w:w="1444" w:space="4275"/>
            <w:col w:w="4961"/>
          </w:cols>
        </w:sectPr>
      </w:pPr>
    </w:p>
    <w:p w:rsidR="00382D62" w:rsidRDefault="00382D62">
      <w:pPr>
        <w:spacing w:line="160" w:lineRule="exact"/>
        <w:rPr>
          <w:sz w:val="17"/>
          <w:szCs w:val="17"/>
        </w:rPr>
      </w:pPr>
    </w:p>
    <w:p w:rsidR="00382D62" w:rsidRDefault="00382D62">
      <w:pPr>
        <w:spacing w:line="200" w:lineRule="exact"/>
      </w:pPr>
    </w:p>
    <w:p w:rsidR="00382D62" w:rsidRDefault="00382D62">
      <w:pPr>
        <w:spacing w:line="200" w:lineRule="exact"/>
      </w:pPr>
    </w:p>
    <w:p w:rsidR="00382D62" w:rsidRDefault="00382D62">
      <w:pPr>
        <w:spacing w:line="200" w:lineRule="exact"/>
        <w:sectPr w:rsidR="00382D62">
          <w:type w:val="continuous"/>
          <w:pgSz w:w="11920" w:h="16840"/>
          <w:pgMar w:top="180" w:right="620" w:bottom="0" w:left="620" w:header="720" w:footer="720" w:gutter="0"/>
          <w:cols w:space="720"/>
        </w:sectPr>
      </w:pPr>
    </w:p>
    <w:p w:rsidR="00382D62" w:rsidRDefault="00B83A48">
      <w:pPr>
        <w:spacing w:before="38"/>
        <w:ind w:left="362"/>
        <w:rPr>
          <w:sz w:val="17"/>
          <w:szCs w:val="17"/>
        </w:rPr>
      </w:pPr>
      <w:r>
        <w:lastRenderedPageBreak/>
        <w:pict>
          <v:group id="_x0000_s1154" style="position:absolute;left:0;text-align:left;margin-left:36.6pt;margin-top:1.5pt;width:19.35pt;height:11.5pt;z-index:-251673600;mso-position-horizontal-relative:page" coordorigin="732,30" coordsize="387,230">
            <v:shape id="_x0000_s1155" style="position:absolute;left:732;top:30;width:387;height:230" coordorigin="732,30" coordsize="387,230" path="m732,260r387,l1119,30r-387,l732,260xe" filled="f" strokecolor="#939597" strokeweight=".5pt">
              <v:path arrowok="t"/>
            </v:shape>
            <w10:wrap anchorx="page"/>
          </v:group>
        </w:pict>
      </w:r>
      <w:r w:rsidR="007A1CC1">
        <w:rPr>
          <w:b/>
          <w:sz w:val="14"/>
          <w:szCs w:val="14"/>
        </w:rPr>
        <w:t xml:space="preserve">2     </w:t>
      </w:r>
      <w:r w:rsidR="007A1CC1">
        <w:rPr>
          <w:b/>
          <w:sz w:val="17"/>
          <w:szCs w:val="17"/>
        </w:rPr>
        <w:t>First names</w:t>
      </w:r>
    </w:p>
    <w:p w:rsidR="00382D62" w:rsidRDefault="007A1CC1">
      <w:pPr>
        <w:spacing w:before="54"/>
        <w:ind w:left="627" w:right="-49"/>
        <w:rPr>
          <w:sz w:val="17"/>
          <w:szCs w:val="17"/>
        </w:rPr>
      </w:pPr>
      <w:r>
        <w:rPr>
          <w:sz w:val="17"/>
          <w:szCs w:val="17"/>
        </w:rPr>
        <w:t>Do not enter initials or shortened names such as Jim for</w:t>
      </w:r>
    </w:p>
    <w:p w:rsidR="00382D62" w:rsidRDefault="00B83A48">
      <w:pPr>
        <w:spacing w:before="54"/>
        <w:ind w:left="627"/>
        <w:rPr>
          <w:sz w:val="17"/>
          <w:szCs w:val="17"/>
        </w:rPr>
      </w:pPr>
      <w:r>
        <w:pict>
          <v:group id="_x0000_s1151" style="position:absolute;left:0;text-align:left;margin-left:62.35pt;margin-top:18.65pt;width:216.95pt;height:34pt;z-index:-251672576;mso-position-horizontal-relative:page" coordorigin="1247,373" coordsize="4339,680">
            <v:shape id="_x0000_s1153" style="position:absolute;left:1254;top:708;width:4327;height:0" coordorigin="1254,708" coordsize="4327,0" path="m1254,708r4327,e" filled="f" strokecolor="#939597" strokeweight=".5pt">
              <v:path arrowok="t"/>
            </v:shape>
            <v:shape id="_x0000_s1152" style="position:absolute;left:1252;top:378;width:4327;height:670" coordorigin="1252,378" coordsize="4327,670" path="m1252,378r4327,l5579,1048r-4327,l1252,378xe" filled="f" strokecolor="#939597" strokeweight=".5pt">
              <v:path arrowok="t"/>
            </v:shape>
            <w10:wrap anchorx="page"/>
          </v:group>
        </w:pict>
      </w:r>
      <w:r w:rsidR="007A1CC1">
        <w:rPr>
          <w:sz w:val="17"/>
          <w:szCs w:val="17"/>
        </w:rPr>
        <w:t>James or Liz for Elizabeth</w:t>
      </w:r>
    </w:p>
    <w:p w:rsidR="00382D62" w:rsidRDefault="007A1CC1">
      <w:pPr>
        <w:spacing w:line="200" w:lineRule="exact"/>
      </w:pPr>
      <w:r>
        <w:br w:type="column"/>
      </w:r>
    </w:p>
    <w:p w:rsidR="00382D62" w:rsidRDefault="00382D62">
      <w:pPr>
        <w:spacing w:line="200" w:lineRule="exact"/>
      </w:pPr>
    </w:p>
    <w:p w:rsidR="00382D62" w:rsidRDefault="00382D62">
      <w:pPr>
        <w:spacing w:line="200" w:lineRule="exact"/>
      </w:pPr>
    </w:p>
    <w:p w:rsidR="00382D62" w:rsidRDefault="00382D62">
      <w:pPr>
        <w:spacing w:before="8" w:line="200" w:lineRule="exact"/>
      </w:pPr>
    </w:p>
    <w:p w:rsidR="00382D62" w:rsidRDefault="00B83A48">
      <w:pPr>
        <w:spacing w:line="140" w:lineRule="exact"/>
        <w:ind w:right="-41"/>
        <w:rPr>
          <w:sz w:val="14"/>
          <w:szCs w:val="14"/>
        </w:rPr>
      </w:pPr>
      <w:r>
        <w:pict>
          <v:group id="_x0000_s1149" style="position:absolute;margin-left:304.45pt;margin-top:-88.9pt;width:19.35pt;height:11.5pt;z-index:-251664384;mso-position-horizontal-relative:page" coordorigin="6089,-1778" coordsize="387,230">
            <v:shape id="_x0000_s1150" style="position:absolute;left:6089;top:-1778;width:387;height:230" coordorigin="6089,-1778" coordsize="387,230" path="m6089,-1548r387,l6476,-1778r-387,l6089,-1548xe" filled="f" strokecolor="#939597" strokeweight=".5pt">
              <v:path arrowok="t"/>
            </v:shape>
            <w10:wrap anchorx="page"/>
          </v:group>
        </w:pict>
      </w:r>
      <w:r w:rsidR="007A1CC1">
        <w:rPr>
          <w:color w:val="939597"/>
          <w:sz w:val="14"/>
          <w:szCs w:val="14"/>
        </w:rPr>
        <w:t>Country</w:t>
      </w:r>
    </w:p>
    <w:p w:rsidR="00382D62" w:rsidRDefault="007A1CC1">
      <w:pPr>
        <w:spacing w:line="200" w:lineRule="exact"/>
      </w:pPr>
      <w:r>
        <w:br w:type="column"/>
      </w:r>
    </w:p>
    <w:p w:rsidR="00382D62" w:rsidRDefault="00382D62">
      <w:pPr>
        <w:spacing w:before="8" w:line="260" w:lineRule="exact"/>
        <w:rPr>
          <w:sz w:val="26"/>
          <w:szCs w:val="26"/>
        </w:rPr>
      </w:pPr>
    </w:p>
    <w:p w:rsidR="00382D62" w:rsidRDefault="00B83A48">
      <w:pPr>
        <w:rPr>
          <w:sz w:val="14"/>
          <w:szCs w:val="14"/>
        </w:rPr>
        <w:sectPr w:rsidR="00382D62">
          <w:type w:val="continuous"/>
          <w:pgSz w:w="11920" w:h="16840"/>
          <w:pgMar w:top="180" w:right="620" w:bottom="0" w:left="620" w:header="720" w:footer="720" w:gutter="0"/>
          <w:cols w:num="3" w:space="720" w:equalWidth="0">
            <w:col w:w="4945" w:space="1109"/>
            <w:col w:w="497" w:space="1604"/>
            <w:col w:w="2525"/>
          </w:cols>
        </w:sectPr>
      </w:pPr>
      <w:r>
        <w:pict>
          <v:group id="_x0000_s1139" style="position:absolute;margin-left:330.25pt;margin-top:-55.55pt;width:216.95pt;height:85.05pt;z-index:-251663360;mso-position-horizontal-relative:page" coordorigin="6605,-1111" coordsize="4339,1701">
            <v:shape id="_x0000_s1145" style="position:absolute;left:6612;top:-776;width:4327;height:0" coordorigin="6612,-776" coordsize="4327,0" path="m6612,-776r4327,e" filled="f" strokecolor="#939597" strokeweight=".5pt">
              <v:path arrowok="t"/>
            </v:shape>
            <v:shape id="_x0000_s1144" style="position:absolute;left:6612;top:-436;width:4327;height:0" coordorigin="6612,-436" coordsize="4327,0" path="m6612,-436r4327,e" filled="f" strokecolor="#939597" strokeweight=".5pt">
              <v:path arrowok="t"/>
            </v:shape>
            <v:shape id="_x0000_s1143" style="position:absolute;left:6612;top:-96;width:4327;height:0" coordorigin="6612,-96" coordsize="4327,0" path="m6612,-96r4327,e" filled="f" strokecolor="#939597" strokeweight=".5pt">
              <v:path arrowok="t"/>
            </v:shape>
            <v:shape id="_x0000_s1142" style="position:absolute;left:6612;top:244;width:4327;height:0" coordorigin="6612,244" coordsize="4327,0" path="m6612,244r4327,e" filled="f" strokecolor="#939597" strokeweight=".5pt">
              <v:path arrowok="t"/>
            </v:shape>
            <v:shape id="_x0000_s1141" style="position:absolute;left:6612;top:584;width:4327;height:0" coordorigin="6612,584" coordsize="4327,0" path="m6612,584r4327,e" filled="f" strokecolor="#939597" strokeweight=".5pt">
              <v:path arrowok="t"/>
            </v:shape>
            <v:shape id="_x0000_s1140" style="position:absolute;left:6610;top:-1106;width:4327;height:1691" coordorigin="6610,-1106" coordsize="4327,1691" path="m6610,-1106r4327,l10937,584r-4327,l6610,-1106xe" filled="f" strokecolor="#939597" strokeweight=".5pt">
              <v:path arrowok="t"/>
            </v:shape>
            <w10:wrap anchorx="page"/>
          </v:group>
        </w:pict>
      </w:r>
      <w:r w:rsidR="007A1CC1">
        <w:rPr>
          <w:color w:val="939597"/>
          <w:sz w:val="14"/>
          <w:szCs w:val="14"/>
        </w:rPr>
        <w:t>Postcode</w:t>
      </w:r>
    </w:p>
    <w:p w:rsidR="00382D62" w:rsidRDefault="00382D62">
      <w:pPr>
        <w:spacing w:before="4" w:line="180" w:lineRule="exact"/>
        <w:rPr>
          <w:sz w:val="19"/>
          <w:szCs w:val="19"/>
        </w:rPr>
      </w:pPr>
    </w:p>
    <w:p w:rsidR="00382D62" w:rsidRDefault="00382D62">
      <w:pPr>
        <w:spacing w:line="200" w:lineRule="exact"/>
      </w:pPr>
    </w:p>
    <w:p w:rsidR="00382D62" w:rsidRDefault="00B83A48">
      <w:pPr>
        <w:spacing w:before="38" w:line="180" w:lineRule="exact"/>
        <w:ind w:left="5719"/>
        <w:rPr>
          <w:sz w:val="17"/>
          <w:szCs w:val="17"/>
        </w:rPr>
      </w:pPr>
      <w:r>
        <w:pict>
          <v:group id="_x0000_s1137" style="position:absolute;left:0;text-align:left;margin-left:304.45pt;margin-top:1.5pt;width:19.35pt;height:11.5pt;z-index:-251662336;mso-position-horizontal-relative:page" coordorigin="6089,30" coordsize="387,230">
            <v:shape id="_x0000_s1138" style="position:absolute;left:6089;top:30;width:387;height:230" coordorigin="6089,30" coordsize="387,230" path="m6089,260r387,l6476,30r-387,l6089,260xe" filled="f" strokecolor="#939597" strokeweight=".5pt">
              <v:path arrowok="t"/>
            </v:shape>
            <w10:wrap anchorx="page"/>
          </v:group>
        </w:pict>
      </w:r>
      <w:r>
        <w:pict>
          <v:group id="_x0000_s1134" style="position:absolute;left:0;text-align:left;margin-left:330.25pt;margin-top:17.8pt;width:29.75pt;height:17pt;z-index:-251661312;mso-position-horizontal-relative:page" coordorigin="6605,356" coordsize="595,340">
            <v:shape id="_x0000_s1136" style="position:absolute;left:6610;top:361;width:273;height:330" coordorigin="6610,361" coordsize="273,330" path="m6610,361r273,l6883,692r-273,l6610,361xe" filled="f" strokecolor="#939597" strokeweight=".5pt">
              <v:path arrowok="t"/>
            </v:shape>
            <v:shape id="_x0000_s1135" style="position:absolute;left:6922;top:361;width:273;height:330" coordorigin="6922,361" coordsize="273,330" path="m6922,361r273,l7195,692r-273,l6922,361xe" filled="f" strokecolor="#939597" strokeweight=".5pt">
              <v:path arrowok="t"/>
            </v:shape>
            <w10:wrap anchorx="page"/>
          </v:group>
        </w:pict>
      </w:r>
      <w:r>
        <w:pict>
          <v:group id="_x0000_s1131" style="position:absolute;left:0;text-align:left;margin-left:406.75pt;margin-top:17.8pt;width:29.75pt;height:17pt;z-index:-251659264;mso-position-horizontal-relative:page" coordorigin="8135,356" coordsize="595,340">
            <v:shape id="_x0000_s1133" style="position:absolute;left:8140;top:361;width:273;height:330" coordorigin="8140,361" coordsize="273,330" path="m8140,361r274,l8414,692r-274,l8140,361xe" filled="f" strokecolor="#939597" strokeweight=".5pt">
              <v:path arrowok="t"/>
            </v:shape>
            <v:shape id="_x0000_s1132" style="position:absolute;left:8452;top:361;width:273;height:330" coordorigin="8452,361" coordsize="273,330" path="m8452,361r274,l8726,692r-274,l8452,361xe" filled="f" strokecolor="#939597" strokeweight=".5pt">
              <v:path arrowok="t"/>
            </v:shape>
            <w10:wrap anchorx="page"/>
          </v:group>
        </w:pict>
      </w:r>
      <w:r>
        <w:pict>
          <v:group id="_x0000_s1128" style="position:absolute;left:0;text-align:left;margin-left:445.05pt;margin-top:17.8pt;width:29.75pt;height:17pt;z-index:-251658240;mso-position-horizontal-relative:page" coordorigin="8901,356" coordsize="595,340">
            <v:shape id="_x0000_s1130" style="position:absolute;left:8906;top:361;width:273;height:330" coordorigin="8906,361" coordsize="273,330" path="m8906,361r273,l9179,692r-273,l8906,361xe" filled="f" strokecolor="#939597" strokeweight=".5pt">
              <v:path arrowok="t"/>
            </v:shape>
            <v:shape id="_x0000_s1129" style="position:absolute;left:9218;top:361;width:273;height:330" coordorigin="9218,361" coordsize="273,330" path="m9218,361r273,l9491,692r-273,l9218,361xe" filled="f" strokecolor="#939597" strokeweight=".5pt">
              <v:path arrowok="t"/>
            </v:shape>
            <w10:wrap anchorx="page"/>
          </v:group>
        </w:pict>
      </w:r>
      <w:r>
        <w:pict>
          <v:group id="_x0000_s1126" style="position:absolute;left:0;text-align:left;margin-left:483.55pt;margin-top:18.05pt;width:13.65pt;height:16.5pt;z-index:-251657216;mso-position-horizontal-relative:page" coordorigin="9671,361" coordsize="273,330">
            <v:shape id="_x0000_s1127" style="position:absolute;left:9671;top:361;width:273;height:330" coordorigin="9671,361" coordsize="273,330" path="m9671,361r274,l9945,692r-274,l9671,361xe" filled="f" strokecolor="#939597" strokeweight=".5pt">
              <v:path arrowok="t"/>
            </v:shape>
            <w10:wrap anchorx="page"/>
          </v:group>
        </w:pict>
      </w:r>
      <w:r>
        <w:pict>
          <v:group id="_x0000_s1124" style="position:absolute;left:0;text-align:left;margin-left:304.45pt;margin-top:51.5pt;width:19.35pt;height:11.5pt;z-index:-251656192;mso-position-horizontal-relative:page" coordorigin="6089,1030" coordsize="387,230">
            <v:shape id="_x0000_s1125" style="position:absolute;left:6089;top:1030;width:387;height:230" coordorigin="6089,1030" coordsize="387,230" path="m6089,1260r387,l6476,1030r-387,l6089,1260xe" filled="f" strokecolor="#939597" strokeweight=".5pt">
              <v:path arrowok="t"/>
            </v:shape>
            <w10:wrap anchorx="page"/>
          </v:group>
        </w:pict>
      </w:r>
      <w:r>
        <w:pict>
          <v:group id="_x0000_s1121" style="position:absolute;left:0;text-align:left;margin-left:330.25pt;margin-top:67.8pt;width:29.75pt;height:17pt;z-index:-251655168;mso-position-horizontal-relative:page" coordorigin="6605,1356" coordsize="595,340">
            <v:shape id="_x0000_s1123" style="position:absolute;left:6610;top:1361;width:273;height:330" coordorigin="6610,1361" coordsize="273,330" path="m6610,1361r273,l6883,1692r-273,l6610,1361xe" filled="f" strokecolor="#939597" strokeweight=".5pt">
              <v:path arrowok="t"/>
            </v:shape>
            <v:shape id="_x0000_s1122" style="position:absolute;left:6922;top:1361;width:273;height:330" coordorigin="6922,1361" coordsize="273,330" path="m6922,1361r273,l7195,1692r-273,l6922,1361xe" filled="f" strokecolor="#939597" strokeweight=".5pt">
              <v:path arrowok="t"/>
            </v:shape>
            <w10:wrap anchorx="page"/>
          </v:group>
        </w:pict>
      </w:r>
      <w:r>
        <w:pict>
          <v:group id="_x0000_s1118" style="position:absolute;left:0;text-align:left;margin-left:368.5pt;margin-top:67.8pt;width:29.75pt;height:17pt;z-index:-251654144;mso-position-horizontal-relative:page" coordorigin="7370,1356" coordsize="595,340">
            <v:shape id="_x0000_s1120" style="position:absolute;left:7375;top:1361;width:273;height:330" coordorigin="7375,1361" coordsize="273,330" path="m7375,1361r274,l7649,1692r-274,l7375,1361xe" filled="f" strokecolor="#939597" strokeweight=".5pt">
              <v:path arrowok="t"/>
            </v:shape>
            <v:shape id="_x0000_s1119" style="position:absolute;left:7687;top:1361;width:273;height:330" coordorigin="7687,1361" coordsize="273,330" path="m7687,1361r273,l7960,1692r-273,l7687,1361xe" filled="f" strokecolor="#939597" strokeweight=".5pt">
              <v:path arrowok="t"/>
            </v:shape>
            <w10:wrap anchorx="page"/>
          </v:group>
        </w:pict>
      </w:r>
      <w:r>
        <w:pict>
          <v:group id="_x0000_s1113" style="position:absolute;left:0;text-align:left;margin-left:406.75pt;margin-top:67.8pt;width:60.95pt;height:17pt;z-index:-251653120;mso-position-horizontal-relative:page" coordorigin="8135,1356" coordsize="1219,340">
            <v:shape id="_x0000_s1117" style="position:absolute;left:8140;top:1361;width:273;height:330" coordorigin="8140,1361" coordsize="273,330" path="m8140,1361r274,l8414,1692r-274,l8140,1361xe" filled="f" strokecolor="#939597" strokeweight=".5pt">
              <v:path arrowok="t"/>
            </v:shape>
            <v:shape id="_x0000_s1116" style="position:absolute;left:8452;top:1361;width:273;height:330" coordorigin="8452,1361" coordsize="273,330" path="m8452,1361r274,l8726,1692r-274,l8452,1361xe" filled="f" strokecolor="#939597" strokeweight=".5pt">
              <v:path arrowok="t"/>
            </v:shape>
            <v:shape id="_x0000_s1115" style="position:absolute;left:8764;top:1361;width:273;height:330" coordorigin="8764,1361" coordsize="273,330" path="m8764,1361r274,l9038,1692r-274,l8764,1361xe" filled="f" strokecolor="#939597" strokeweight=".5pt">
              <v:path arrowok="t"/>
            </v:shape>
            <v:shape id="_x0000_s1114" style="position:absolute;left:9076;top:1361;width:273;height:330" coordorigin="9076,1361" coordsize="273,330" path="m9076,1361r273,l9349,1692r-273,l9076,1361xe" filled="f" strokecolor="#939597" strokeweight=".5pt">
              <v:path arrowok="t"/>
            </v:shape>
            <w10:wrap anchorx="page"/>
          </v:group>
        </w:pict>
      </w:r>
      <w:r w:rsidR="007A1CC1">
        <w:rPr>
          <w:b/>
          <w:position w:val="-1"/>
          <w:sz w:val="14"/>
          <w:szCs w:val="14"/>
        </w:rPr>
        <w:t xml:space="preserve">6     </w:t>
      </w:r>
      <w:r w:rsidR="007A1CC1">
        <w:rPr>
          <w:b/>
          <w:sz w:val="17"/>
          <w:szCs w:val="17"/>
        </w:rPr>
        <w:t xml:space="preserve">National Insurance number </w:t>
      </w:r>
      <w:r w:rsidR="007A1CC1">
        <w:rPr>
          <w:sz w:val="17"/>
          <w:szCs w:val="17"/>
        </w:rPr>
        <w:t>if known</w:t>
      </w:r>
    </w:p>
    <w:p w:rsidR="00382D62" w:rsidRDefault="00B83A48">
      <w:pPr>
        <w:spacing w:before="10" w:line="240" w:lineRule="exact"/>
        <w:rPr>
          <w:sz w:val="24"/>
          <w:szCs w:val="24"/>
        </w:rPr>
      </w:pPr>
      <w:r>
        <w:pict>
          <v:group id="_x0000_s1146" style="position:absolute;margin-left:368.5pt;margin-top:6.65pt;width:29.75pt;height:17pt;z-index:-251660288;mso-position-horizontal-relative:page" coordorigin="7370,909" coordsize="595,340">
            <v:shape id="_x0000_s1148" style="position:absolute;left:7375;top:914;width:273;height:330" coordorigin="7375,914" coordsize="273,330" path="m7375,914r274,l7649,1244r-274,l7375,914xe" filled="f" strokecolor="#939597" strokeweight=".5pt">
              <v:path arrowok="t"/>
            </v:shape>
            <v:shape id="_x0000_s1147" style="position:absolute;left:7687;top:914;width:273;height:330" coordorigin="7687,914" coordsize="273,330" path="m7687,914r273,l7960,1244r-273,l7687,914xe" filled="f" strokecolor="#939597" strokeweight=".5pt">
              <v:path arrowok="t"/>
            </v:shape>
            <w10:wrap anchorx="page"/>
          </v:group>
        </w:pict>
      </w:r>
    </w:p>
    <w:p w:rsidR="00382D62" w:rsidRDefault="00B83A48">
      <w:pPr>
        <w:spacing w:before="38" w:line="180" w:lineRule="exact"/>
        <w:ind w:left="362"/>
        <w:rPr>
          <w:sz w:val="17"/>
          <w:szCs w:val="17"/>
        </w:rPr>
      </w:pPr>
      <w:r>
        <w:pict>
          <v:group id="_x0000_s1111" style="position:absolute;left:0;text-align:left;margin-left:36.6pt;margin-top:1.5pt;width:19.35pt;height:11.5pt;z-index:-251671552;mso-position-horizontal-relative:page" coordorigin="732,30" coordsize="387,230">
            <v:shape id="_x0000_s1112" style="position:absolute;left:732;top:30;width:387;height:230" coordorigin="732,30" coordsize="387,230" path="m732,260r387,l1119,30r-387,l732,260xe" filled="f" strokecolor="#939597" strokeweight=".5pt">
              <v:path arrowok="t"/>
            </v:shape>
            <w10:wrap anchorx="page"/>
          </v:group>
        </w:pict>
      </w:r>
      <w:r w:rsidR="007A1CC1">
        <w:rPr>
          <w:b/>
          <w:position w:val="-1"/>
          <w:sz w:val="14"/>
          <w:szCs w:val="14"/>
        </w:rPr>
        <w:t xml:space="preserve">3     </w:t>
      </w:r>
      <w:r w:rsidR="007A1CC1">
        <w:rPr>
          <w:b/>
          <w:sz w:val="17"/>
          <w:szCs w:val="17"/>
        </w:rPr>
        <w:t>Are you male or female?</w:t>
      </w:r>
    </w:p>
    <w:p w:rsidR="00382D62" w:rsidRDefault="00382D62">
      <w:pPr>
        <w:spacing w:before="10" w:line="260" w:lineRule="exact"/>
        <w:rPr>
          <w:sz w:val="26"/>
          <w:szCs w:val="26"/>
        </w:rPr>
        <w:sectPr w:rsidR="00382D62">
          <w:type w:val="continuous"/>
          <w:pgSz w:w="11920" w:h="16840"/>
          <w:pgMar w:top="180" w:right="620" w:bottom="0" w:left="620" w:header="720" w:footer="720" w:gutter="0"/>
          <w:cols w:space="720"/>
        </w:sectPr>
      </w:pPr>
    </w:p>
    <w:p w:rsidR="00382D62" w:rsidRDefault="00B83A48">
      <w:pPr>
        <w:spacing w:before="38"/>
        <w:ind w:left="627" w:right="-46"/>
        <w:rPr>
          <w:sz w:val="17"/>
          <w:szCs w:val="17"/>
        </w:rPr>
      </w:pPr>
      <w:r>
        <w:lastRenderedPageBreak/>
        <w:pict>
          <v:group id="_x0000_s1107" style="position:absolute;left:0;text-align:left;margin-left:154.75pt;margin-top:2.1pt;width:13.65pt;height:16.5pt;z-index:-251669504;mso-position-horizontal-relative:page" coordorigin="3144,-138" coordsize="273,330">
            <v:shape id="_x0000_s1108" style="position:absolute;left:3144;top:-138;width:273;height:330" coordorigin="3144,-138" coordsize="273,330" path="m3144,-138r273,l3417,192r-273,l3144,-138xe" filled="f" strokecolor="#939597" strokeweight=".5pt">
              <v:path arrowok="t"/>
            </v:shape>
            <w10:wrap anchorx="page"/>
          </v:group>
        </w:pict>
      </w:r>
      <w:r>
        <w:pict>
          <v:group id="_x0000_s1109" style="position:absolute;left:0;text-align:left;margin-left:83.8pt;margin-top:2.1pt;width:13.65pt;height:16.5pt;z-index:-251670528;mso-position-horizontal-relative:page" coordorigin="1797,-138" coordsize="273,330">
            <v:shape id="_x0000_s1110" style="position:absolute;left:1797;top:-138;width:273;height:330" coordorigin="1797,-138" coordsize="273,330" path="m1797,-138r273,l2070,192r-273,l1797,-138xe" filled="f" strokecolor="#939597" strokeweight=".5pt">
              <v:path arrowok="t"/>
            </v:shape>
            <w10:wrap anchorx="page"/>
          </v:group>
        </w:pict>
      </w:r>
      <w:r w:rsidR="007A1CC1">
        <w:rPr>
          <w:sz w:val="17"/>
          <w:szCs w:val="17"/>
        </w:rPr>
        <w:t>Male                   Female</w:t>
      </w:r>
    </w:p>
    <w:p w:rsidR="007A1CC1" w:rsidRDefault="007A1CC1">
      <w:pPr>
        <w:spacing w:before="58" w:line="180" w:lineRule="exact"/>
      </w:pPr>
      <w:r>
        <w:br w:type="column"/>
      </w:r>
    </w:p>
    <w:p w:rsidR="00382D62" w:rsidRDefault="007A1CC1">
      <w:pPr>
        <w:spacing w:before="58" w:line="180" w:lineRule="exact"/>
        <w:rPr>
          <w:sz w:val="17"/>
          <w:szCs w:val="17"/>
        </w:rPr>
        <w:sectPr w:rsidR="00382D62">
          <w:type w:val="continuous"/>
          <w:pgSz w:w="11920" w:h="16840"/>
          <w:pgMar w:top="180" w:right="620" w:bottom="0" w:left="620" w:header="720" w:footer="720" w:gutter="0"/>
          <w:cols w:num="2" w:space="720" w:equalWidth="0">
            <w:col w:w="2349" w:space="3371"/>
            <w:col w:w="4960"/>
          </w:cols>
        </w:sectPr>
      </w:pPr>
      <w:r>
        <w:rPr>
          <w:b/>
          <w:position w:val="-1"/>
          <w:sz w:val="14"/>
          <w:szCs w:val="14"/>
        </w:rPr>
        <w:t xml:space="preserve">7     </w:t>
      </w:r>
      <w:r>
        <w:rPr>
          <w:b/>
          <w:sz w:val="17"/>
          <w:szCs w:val="17"/>
        </w:rPr>
        <w:t xml:space="preserve">Employment start date  </w:t>
      </w:r>
      <w:r>
        <w:rPr>
          <w:sz w:val="17"/>
          <w:szCs w:val="17"/>
        </w:rPr>
        <w:t>DD MM YYYY</w:t>
      </w:r>
    </w:p>
    <w:p w:rsidR="00382D62" w:rsidRDefault="00382D62">
      <w:pPr>
        <w:spacing w:before="9" w:line="240" w:lineRule="exact"/>
        <w:rPr>
          <w:sz w:val="24"/>
          <w:szCs w:val="24"/>
        </w:rPr>
      </w:pPr>
    </w:p>
    <w:p w:rsidR="00382D62" w:rsidRDefault="00B83A48">
      <w:pPr>
        <w:spacing w:before="38" w:line="180" w:lineRule="exact"/>
        <w:ind w:left="362"/>
        <w:rPr>
          <w:sz w:val="17"/>
          <w:szCs w:val="17"/>
        </w:rPr>
      </w:pPr>
      <w:r>
        <w:pict>
          <v:group id="_x0000_s1102" style="position:absolute;left:0;text-align:left;margin-left:36.85pt;margin-top:48.15pt;width:521.6pt;height:0;z-index:-251678720;mso-position-horizontal-relative:page" coordorigin="737,963" coordsize="10432,0">
            <v:shape id="_x0000_s1103" style="position:absolute;left:737;top:963;width:10432;height:0" coordorigin="737,963" coordsize="10432,0" path="m737,963r10432,e" filled="f" strokeweight="2pt">
              <v:path arrowok="t"/>
            </v:shape>
            <w10:wrap anchorx="page"/>
          </v:group>
        </w:pict>
      </w:r>
      <w:r>
        <w:pict>
          <v:group id="_x0000_s1100" style="position:absolute;left:0;text-align:left;margin-left:36.6pt;margin-top:1.5pt;width:19.35pt;height:11.5pt;z-index:-251668480;mso-position-horizontal-relative:page" coordorigin="732,30" coordsize="387,230">
            <v:shape id="_x0000_s1101" style="position:absolute;left:732;top:30;width:387;height:230" coordorigin="732,30" coordsize="387,230" path="m732,260r387,l1119,30r-387,l732,260xe" filled="f" strokecolor="#939597" strokeweight=".5pt">
              <v:path arrowok="t"/>
            </v:shape>
            <w10:wrap anchorx="page"/>
          </v:group>
        </w:pict>
      </w:r>
      <w:r>
        <w:pict>
          <v:group id="_x0000_s1097" style="position:absolute;left:0;text-align:left;margin-left:62.35pt;margin-top:17.8pt;width:29.75pt;height:17pt;z-index:-251667456;mso-position-horizontal-relative:page" coordorigin="1247,356" coordsize="595,340">
            <v:shape id="_x0000_s1099" style="position:absolute;left:1252;top:361;width:273;height:330" coordorigin="1252,361" coordsize="273,330" path="m1252,361r274,l1526,692r-274,l1252,361xe" filled="f" strokecolor="#939597" strokeweight=".5pt">
              <v:path arrowok="t"/>
            </v:shape>
            <v:shape id="_x0000_s1098" style="position:absolute;left:1564;top:361;width:273;height:330" coordorigin="1564,361" coordsize="273,330" path="m1564,361r274,l1838,692r-274,l1564,361xe" filled="f" strokecolor="#939597" strokeweight=".5pt">
              <v:path arrowok="t"/>
            </v:shape>
            <w10:wrap anchorx="page"/>
          </v:group>
        </w:pict>
      </w:r>
      <w:r>
        <w:pict>
          <v:group id="_x0000_s1092" style="position:absolute;left:0;text-align:left;margin-left:138.9pt;margin-top:17.8pt;width:60.95pt;height:17pt;z-index:-251665408;mso-position-horizontal-relative:page" coordorigin="2778,356" coordsize="1219,340">
            <v:shape id="_x0000_s1096" style="position:absolute;left:2783;top:361;width:273;height:330" coordorigin="2783,361" coordsize="273,330" path="m2783,361r273,l3056,692r-273,l2783,361xe" filled="f" strokecolor="#939597" strokeweight=".5pt">
              <v:path arrowok="t"/>
            </v:shape>
            <v:shape id="_x0000_s1095" style="position:absolute;left:3095;top:361;width:273;height:330" coordorigin="3095,361" coordsize="273,330" path="m3095,361r273,l3368,692r-273,l3095,361xe" filled="f" strokecolor="#939597" strokeweight=".5pt">
              <v:path arrowok="t"/>
            </v:shape>
            <v:shape id="_x0000_s1094" style="position:absolute;left:3407;top:361;width:273;height:330" coordorigin="3407,361" coordsize="273,330" path="m3407,361r273,l3680,692r-273,l3407,361xe" filled="f" strokecolor="#939597" strokeweight=".5pt">
              <v:path arrowok="t"/>
            </v:shape>
            <v:shape id="_x0000_s1093" style="position:absolute;left:3718;top:361;width:273;height:330" coordorigin="3718,361" coordsize="273,330" path="m3718,361r274,l3992,692r-274,l3718,361xe" filled="f" strokecolor="#939597" strokeweight=".5pt">
              <v:path arrowok="t"/>
            </v:shape>
            <w10:wrap anchorx="page"/>
          </v:group>
        </w:pict>
      </w:r>
      <w:r w:rsidR="007A1CC1">
        <w:rPr>
          <w:b/>
          <w:position w:val="-1"/>
          <w:sz w:val="14"/>
          <w:szCs w:val="14"/>
        </w:rPr>
        <w:t xml:space="preserve">4     </w:t>
      </w:r>
      <w:r w:rsidR="007A1CC1">
        <w:rPr>
          <w:b/>
          <w:sz w:val="17"/>
          <w:szCs w:val="17"/>
        </w:rPr>
        <w:t xml:space="preserve">Date of birth  </w:t>
      </w:r>
      <w:r w:rsidR="007A1CC1">
        <w:rPr>
          <w:sz w:val="17"/>
          <w:szCs w:val="17"/>
        </w:rPr>
        <w:t>DD MM YYYY</w:t>
      </w:r>
    </w:p>
    <w:p w:rsidR="00382D62" w:rsidRDefault="00B83A48">
      <w:pPr>
        <w:spacing w:before="8" w:line="160" w:lineRule="exact"/>
        <w:rPr>
          <w:sz w:val="17"/>
          <w:szCs w:val="17"/>
        </w:rPr>
      </w:pPr>
      <w:r>
        <w:pict>
          <v:group id="_x0000_s1104" style="position:absolute;margin-left:100.35pt;margin-top:6.65pt;width:29.75pt;height:17pt;z-index:-251666432;mso-position-horizontal-relative:page" coordorigin="2013,857" coordsize="595,340">
            <v:shape id="_x0000_s1106" style="position:absolute;left:2018;top:862;width:273;height:330" coordorigin="2018,862" coordsize="273,330" path="m2018,862r273,l2291,1192r-273,l2018,862xe" filled="f" strokecolor="#939597" strokeweight=".5pt">
              <v:path arrowok="t"/>
            </v:shape>
            <v:shape id="_x0000_s1105" style="position:absolute;left:2329;top:862;width:273;height:330" coordorigin="2329,862" coordsize="273,330" path="m2329,862r274,l2603,1192r-274,l2329,862xe" filled="f" strokecolor="#939597" strokeweight=".5pt">
              <v:path arrowok="t"/>
            </v:shape>
            <w10:wrap anchorx="page"/>
          </v:group>
        </w:pict>
      </w: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7A1CC1">
      <w:pPr>
        <w:spacing w:before="23"/>
        <w:ind w:left="117"/>
        <w:rPr>
          <w:sz w:val="28"/>
          <w:szCs w:val="28"/>
        </w:rPr>
      </w:pPr>
      <w:r>
        <w:rPr>
          <w:b/>
          <w:sz w:val="28"/>
          <w:szCs w:val="28"/>
        </w:rPr>
        <w:t>Employee statement</w:t>
      </w:r>
    </w:p>
    <w:p w:rsidR="00382D62" w:rsidRDefault="00382D62">
      <w:pPr>
        <w:spacing w:before="3" w:line="140" w:lineRule="exact"/>
        <w:rPr>
          <w:sz w:val="14"/>
          <w:szCs w:val="14"/>
        </w:rPr>
      </w:pPr>
    </w:p>
    <w:p w:rsidR="00382D62" w:rsidRDefault="00382D62">
      <w:pPr>
        <w:spacing w:line="200" w:lineRule="exact"/>
      </w:pPr>
    </w:p>
    <w:p w:rsidR="00382D62" w:rsidRDefault="00B83A48">
      <w:pPr>
        <w:spacing w:line="180" w:lineRule="exact"/>
        <w:ind w:left="362"/>
        <w:rPr>
          <w:sz w:val="17"/>
          <w:szCs w:val="17"/>
        </w:rPr>
      </w:pPr>
      <w:r>
        <w:pict>
          <v:group id="_x0000_s1090" style="position:absolute;left:0;text-align:left;margin-left:36.6pt;margin-top:-.4pt;width:19.35pt;height:11.5pt;z-index:-251677696;mso-position-horizontal-relative:page" coordorigin="732,-8" coordsize="387,230">
            <v:shape id="_x0000_s1091" style="position:absolute;left:732;top:-8;width:387;height:230" coordorigin="732,-8" coordsize="387,230" path="m732,222r387,l1119,-8r-387,l732,222xe" filled="f" strokecolor="#939597" strokeweight=".5pt">
              <v:path arrowok="t"/>
            </v:shape>
            <w10:wrap anchorx="page"/>
          </v:group>
        </w:pict>
      </w:r>
      <w:r w:rsidR="007A1CC1">
        <w:rPr>
          <w:b/>
          <w:position w:val="-1"/>
          <w:sz w:val="14"/>
          <w:szCs w:val="14"/>
        </w:rPr>
        <w:t xml:space="preserve">8     </w:t>
      </w:r>
      <w:r w:rsidR="007A1CC1">
        <w:rPr>
          <w:b/>
          <w:sz w:val="17"/>
          <w:szCs w:val="17"/>
        </w:rPr>
        <w:t>Choose the statement that applies to you, either A, B or C, and tick the appropriate box.</w:t>
      </w:r>
    </w:p>
    <w:p w:rsidR="00382D62" w:rsidRDefault="00382D62">
      <w:pPr>
        <w:spacing w:before="5" w:line="180" w:lineRule="exact"/>
        <w:rPr>
          <w:sz w:val="18"/>
          <w:szCs w:val="18"/>
        </w:rPr>
      </w:pPr>
    </w:p>
    <w:p w:rsidR="007A1CC1" w:rsidRDefault="007A1CC1">
      <w:pPr>
        <w:spacing w:before="33" w:line="220" w:lineRule="exact"/>
        <w:ind w:left="714"/>
        <w:rPr>
          <w:b/>
        </w:rPr>
      </w:pPr>
    </w:p>
    <w:p w:rsidR="007A1CC1" w:rsidRDefault="00B83A48">
      <w:pPr>
        <w:spacing w:before="33" w:line="220" w:lineRule="exact"/>
        <w:ind w:left="714"/>
        <w:rPr>
          <w:b/>
        </w:rPr>
      </w:pPr>
      <w:r>
        <w:pict>
          <v:group id="_x0000_s1078" style="position:absolute;left:0;text-align:left;margin-left:57.9pt;margin-top:595.9pt;width:488.15pt;height:206.95pt;z-index:-251676672;mso-position-horizontal-relative:page;mso-position-vertical-relative:page" coordorigin="1244,11913" coordsize="9763,4139">
            <v:shape id="_x0000_s1089" style="position:absolute;left:1252;top:11923;width:9745;height:4119" coordorigin="1252,11923" coordsize="9745,4119" path="m1252,16041r9745,l10997,11923r-9745,l1252,16041xe" filled="f" strokecolor="#939597" strokeweight=".5pt">
              <v:path arrowok="t"/>
            </v:shape>
            <v:shape id="_x0000_s1088" style="position:absolute;left:7747;top:11918;width:0;height:4129" coordorigin="7747,11918" coordsize="0,4129" path="m7747,11918r,4128e" filled="f" strokecolor="#939597" strokeweight=".5pt">
              <v:path arrowok="t"/>
            </v:shape>
            <v:shape id="_x0000_s1087" style="position:absolute;left:4491;top:11918;width:0;height:4122" coordorigin="4491,11918" coordsize="0,4122" path="m4491,11918r,4121e" filled="f" strokecolor="#939597" strokeweight=".5pt">
              <v:path arrowok="t"/>
            </v:shape>
            <v:shape id="_x0000_s1086" style="position:absolute;left:1262;top:12270;width:9740;height:0" coordorigin="1262,12270" coordsize="9740,0" path="m1262,12270r9740,e" filled="f" strokecolor="#939597" strokeweight=".5pt">
              <v:path arrowok="t"/>
            </v:shape>
            <v:shape id="_x0000_s1085" style="position:absolute;left:3541;top:15590;width:273;height:330" coordorigin="3541,15590" coordsize="273,330" path="m3541,15590r,330l3815,15920r,-330l3541,15590xe" stroked="f">
              <v:path arrowok="t"/>
            </v:shape>
            <v:shape id="_x0000_s1084" style="position:absolute;left:3541;top:15590;width:273;height:330" coordorigin="3541,15590" coordsize="273,330" path="m3541,15590r274,l3815,15920r-274,l3541,15590xe" filled="f" strokecolor="#939597" strokeweight=".5pt">
              <v:path arrowok="t"/>
            </v:shape>
            <v:shape id="_x0000_s1083" style="position:absolute;left:6800;top:15590;width:273;height:330" coordorigin="6800,15590" coordsize="273,330" path="m6800,15590r,330l7074,15920r,-330l6800,15590xe" stroked="f">
              <v:path arrowok="t"/>
            </v:shape>
            <v:shape id="_x0000_s1082" style="position:absolute;left:6800;top:15590;width:273;height:330" coordorigin="6800,15590" coordsize="273,330" path="m6800,15590r274,l7074,15920r-274,l6800,15590xe" filled="f" strokecolor="#939597" strokeweight=".5pt">
              <v:path arrowok="t"/>
            </v:shape>
            <v:shape id="_x0000_s1081" style="position:absolute;left:10041;top:15591;width:273;height:330" coordorigin="10041,15591" coordsize="273,330" path="m10041,15591r,330l10314,15921r,-330l10041,15591xe" stroked="f">
              <v:path arrowok="t"/>
            </v:shape>
            <v:shape id="_x0000_s1080" style="position:absolute;left:10041;top:15591;width:273;height:330" coordorigin="10041,15591" coordsize="273,330" path="m10041,15591r273,l10314,15921r-273,l10041,15591xe" filled="f" strokecolor="#939597" strokeweight=".5pt">
              <v:path arrowok="t"/>
            </v:shape>
            <v:shape id="_x0000_s1079" style="position:absolute;left:1249;top:15512;width:9740;height:0" coordorigin="1249,15512" coordsize="9740,0" path="m1249,15512r9740,e" filled="f" strokecolor="#939597" strokeweight=".5pt">
              <v:path arrowok="t"/>
            </v:shape>
            <w10:wrap anchorx="page" anchory="page"/>
          </v:group>
        </w:pict>
      </w:r>
    </w:p>
    <w:p w:rsidR="00382D62" w:rsidRDefault="007A1CC1">
      <w:pPr>
        <w:spacing w:before="33" w:line="220" w:lineRule="exact"/>
        <w:ind w:left="714"/>
        <w:sectPr w:rsidR="00382D62">
          <w:type w:val="continuous"/>
          <w:pgSz w:w="11920" w:h="16840"/>
          <w:pgMar w:top="180" w:right="620" w:bottom="0" w:left="620" w:header="720" w:footer="720" w:gutter="0"/>
          <w:cols w:space="720"/>
        </w:sectPr>
      </w:pPr>
      <w:r>
        <w:rPr>
          <w:b/>
        </w:rPr>
        <w:t xml:space="preserve">Statement A                                          Statement B                                              </w:t>
      </w:r>
      <w:r>
        <w:rPr>
          <w:b/>
          <w:position w:val="-1"/>
        </w:rPr>
        <w:t>Statement C</w:t>
      </w:r>
    </w:p>
    <w:p w:rsidR="00382D62" w:rsidRDefault="00382D62">
      <w:pPr>
        <w:spacing w:before="6" w:line="120" w:lineRule="exact"/>
        <w:rPr>
          <w:sz w:val="12"/>
          <w:szCs w:val="12"/>
        </w:rPr>
      </w:pPr>
    </w:p>
    <w:p w:rsidR="00382D62" w:rsidRDefault="007A1CC1">
      <w:pPr>
        <w:spacing w:line="306" w:lineRule="auto"/>
        <w:ind w:left="707" w:right="314"/>
        <w:rPr>
          <w:sz w:val="17"/>
          <w:szCs w:val="17"/>
        </w:rPr>
      </w:pPr>
      <w:r>
        <w:rPr>
          <w:sz w:val="17"/>
          <w:szCs w:val="17"/>
        </w:rPr>
        <w:t>Do not choose this statement if you’re in receipt of a State, Works or Private Pension.</w:t>
      </w:r>
    </w:p>
    <w:p w:rsidR="00382D62" w:rsidRDefault="007A1CC1">
      <w:pPr>
        <w:spacing w:before="64" w:line="306" w:lineRule="auto"/>
        <w:ind w:left="707" w:right="733"/>
        <w:rPr>
          <w:sz w:val="17"/>
          <w:szCs w:val="17"/>
        </w:rPr>
      </w:pPr>
      <w:r>
        <w:rPr>
          <w:sz w:val="17"/>
          <w:szCs w:val="17"/>
        </w:rPr>
        <w:t>Choose this statement if the following applies.</w:t>
      </w:r>
    </w:p>
    <w:p w:rsidR="00382D62" w:rsidRDefault="007A1CC1">
      <w:pPr>
        <w:spacing w:before="64" w:line="306" w:lineRule="auto"/>
        <w:ind w:left="707" w:right="75"/>
        <w:rPr>
          <w:sz w:val="17"/>
          <w:szCs w:val="17"/>
        </w:rPr>
      </w:pPr>
      <w:r>
        <w:rPr>
          <w:sz w:val="17"/>
          <w:szCs w:val="17"/>
        </w:rPr>
        <w:t>This is my first job since 6 April and since the 6 April I’ve not received payments from any of the following:</w:t>
      </w:r>
    </w:p>
    <w:p w:rsidR="00382D62" w:rsidRDefault="007A1CC1">
      <w:pPr>
        <w:spacing w:before="64"/>
        <w:ind w:left="707"/>
        <w:rPr>
          <w:sz w:val="17"/>
          <w:szCs w:val="17"/>
        </w:rPr>
      </w:pPr>
      <w:r>
        <w:rPr>
          <w:sz w:val="17"/>
          <w:szCs w:val="17"/>
        </w:rPr>
        <w:t>• Jobseeker’s Allowance</w:t>
      </w:r>
    </w:p>
    <w:p w:rsidR="00382D62" w:rsidRDefault="007A1CC1">
      <w:pPr>
        <w:spacing w:before="54"/>
        <w:ind w:left="707" w:right="-46"/>
        <w:rPr>
          <w:sz w:val="17"/>
          <w:szCs w:val="17"/>
        </w:rPr>
      </w:pPr>
      <w:r>
        <w:rPr>
          <w:sz w:val="17"/>
          <w:szCs w:val="17"/>
        </w:rPr>
        <w:t>• Employment and Support Allowance</w:t>
      </w:r>
    </w:p>
    <w:p w:rsidR="00382D62" w:rsidRDefault="007A1CC1">
      <w:pPr>
        <w:spacing w:before="54"/>
        <w:ind w:left="707"/>
        <w:rPr>
          <w:sz w:val="17"/>
          <w:szCs w:val="17"/>
        </w:rPr>
      </w:pPr>
      <w:r>
        <w:rPr>
          <w:sz w:val="17"/>
          <w:szCs w:val="17"/>
        </w:rPr>
        <w:t>• Incapacity Benefit</w:t>
      </w:r>
    </w:p>
    <w:p w:rsidR="00382D62" w:rsidRDefault="00382D62">
      <w:pPr>
        <w:spacing w:before="5" w:line="140" w:lineRule="exact"/>
        <w:rPr>
          <w:sz w:val="15"/>
          <w:szCs w:val="15"/>
        </w:rPr>
      </w:pPr>
    </w:p>
    <w:p w:rsidR="00382D62" w:rsidRDefault="00382D62">
      <w:pPr>
        <w:spacing w:line="200" w:lineRule="exact"/>
      </w:pPr>
    </w:p>
    <w:p w:rsidR="00382D62" w:rsidRDefault="00382D62">
      <w:pPr>
        <w:spacing w:line="200" w:lineRule="exact"/>
      </w:pPr>
    </w:p>
    <w:p w:rsidR="00382D62" w:rsidRDefault="007A1CC1">
      <w:pPr>
        <w:spacing w:line="180" w:lineRule="exact"/>
        <w:ind w:left="707"/>
        <w:rPr>
          <w:sz w:val="17"/>
          <w:szCs w:val="17"/>
        </w:rPr>
      </w:pPr>
      <w:r>
        <w:rPr>
          <w:sz w:val="17"/>
          <w:szCs w:val="17"/>
        </w:rPr>
        <w:t>Statement A applies to me</w:t>
      </w:r>
    </w:p>
    <w:p w:rsidR="00382D62" w:rsidRDefault="007A1CC1">
      <w:pPr>
        <w:spacing w:before="6" w:line="120" w:lineRule="exact"/>
        <w:rPr>
          <w:sz w:val="12"/>
          <w:szCs w:val="12"/>
        </w:rPr>
      </w:pPr>
      <w:r>
        <w:br w:type="column"/>
      </w:r>
    </w:p>
    <w:p w:rsidR="00382D62" w:rsidRDefault="007A1CC1">
      <w:pPr>
        <w:spacing w:line="306" w:lineRule="auto"/>
        <w:ind w:right="314"/>
        <w:rPr>
          <w:sz w:val="17"/>
          <w:szCs w:val="17"/>
        </w:rPr>
      </w:pPr>
      <w:r>
        <w:rPr>
          <w:sz w:val="17"/>
          <w:szCs w:val="17"/>
        </w:rPr>
        <w:t>Do not choose this statement if you’re in receipt of a State, Works or Private Pension.</w:t>
      </w:r>
    </w:p>
    <w:p w:rsidR="00382D62" w:rsidRDefault="007A1CC1">
      <w:pPr>
        <w:spacing w:before="64" w:line="306" w:lineRule="auto"/>
        <w:ind w:right="733"/>
        <w:rPr>
          <w:sz w:val="17"/>
          <w:szCs w:val="17"/>
        </w:rPr>
      </w:pPr>
      <w:r>
        <w:rPr>
          <w:sz w:val="17"/>
          <w:szCs w:val="17"/>
        </w:rPr>
        <w:t>Choose this statement if the following applies.</w:t>
      </w:r>
    </w:p>
    <w:p w:rsidR="00382D62" w:rsidRDefault="007A1CC1">
      <w:pPr>
        <w:spacing w:before="64" w:line="306" w:lineRule="auto"/>
        <w:ind w:right="16"/>
        <w:rPr>
          <w:sz w:val="17"/>
          <w:szCs w:val="17"/>
        </w:rPr>
      </w:pPr>
      <w:r>
        <w:rPr>
          <w:sz w:val="17"/>
          <w:szCs w:val="17"/>
        </w:rPr>
        <w:t>Since 6 April I have had another job but I do not have a P45. And/or since the 6 April I have received payments from any of the following:</w:t>
      </w:r>
    </w:p>
    <w:p w:rsidR="00382D62" w:rsidRDefault="007A1CC1">
      <w:pPr>
        <w:spacing w:before="64"/>
        <w:rPr>
          <w:sz w:val="17"/>
          <w:szCs w:val="17"/>
        </w:rPr>
      </w:pPr>
      <w:r>
        <w:rPr>
          <w:sz w:val="17"/>
          <w:szCs w:val="17"/>
        </w:rPr>
        <w:t>• Jobseeker’s Allowance</w:t>
      </w:r>
    </w:p>
    <w:p w:rsidR="00382D62" w:rsidRDefault="007A1CC1">
      <w:pPr>
        <w:spacing w:before="54"/>
        <w:ind w:right="-45"/>
        <w:rPr>
          <w:sz w:val="17"/>
          <w:szCs w:val="17"/>
        </w:rPr>
      </w:pPr>
      <w:r>
        <w:rPr>
          <w:sz w:val="17"/>
          <w:szCs w:val="17"/>
        </w:rPr>
        <w:t>• Employment and Support Allowance</w:t>
      </w:r>
    </w:p>
    <w:p w:rsidR="00382D62" w:rsidRDefault="007A1CC1">
      <w:pPr>
        <w:spacing w:before="54"/>
        <w:rPr>
          <w:sz w:val="17"/>
          <w:szCs w:val="17"/>
        </w:rPr>
      </w:pPr>
      <w:r>
        <w:rPr>
          <w:sz w:val="17"/>
          <w:szCs w:val="17"/>
        </w:rPr>
        <w:t>• Incapacity Benefit</w:t>
      </w:r>
    </w:p>
    <w:p w:rsidR="00382D62" w:rsidRDefault="00382D62">
      <w:pPr>
        <w:spacing w:before="4" w:line="100" w:lineRule="exact"/>
        <w:rPr>
          <w:sz w:val="10"/>
          <w:szCs w:val="10"/>
        </w:rPr>
      </w:pPr>
    </w:p>
    <w:p w:rsidR="00382D62" w:rsidRDefault="00382D62">
      <w:pPr>
        <w:spacing w:line="200" w:lineRule="exact"/>
      </w:pPr>
    </w:p>
    <w:p w:rsidR="00382D62" w:rsidRDefault="007A1CC1">
      <w:pPr>
        <w:spacing w:line="180" w:lineRule="exact"/>
        <w:rPr>
          <w:sz w:val="17"/>
          <w:szCs w:val="17"/>
        </w:rPr>
      </w:pPr>
      <w:r>
        <w:rPr>
          <w:sz w:val="17"/>
          <w:szCs w:val="17"/>
        </w:rPr>
        <w:t>Statement B applies to me</w:t>
      </w:r>
    </w:p>
    <w:p w:rsidR="00382D62" w:rsidRDefault="007A1CC1">
      <w:pPr>
        <w:spacing w:before="6" w:line="120" w:lineRule="exact"/>
        <w:rPr>
          <w:sz w:val="12"/>
          <w:szCs w:val="12"/>
        </w:rPr>
      </w:pPr>
      <w:r>
        <w:br w:type="column"/>
      </w:r>
    </w:p>
    <w:p w:rsidR="00382D62" w:rsidRDefault="007A1CC1">
      <w:pPr>
        <w:rPr>
          <w:sz w:val="17"/>
          <w:szCs w:val="17"/>
        </w:rPr>
      </w:pPr>
      <w:r>
        <w:rPr>
          <w:sz w:val="17"/>
          <w:szCs w:val="17"/>
        </w:rPr>
        <w:t>Choose this statement if:</w:t>
      </w:r>
    </w:p>
    <w:p w:rsidR="00382D62" w:rsidRDefault="00382D62">
      <w:pPr>
        <w:spacing w:before="7" w:line="100" w:lineRule="exact"/>
        <w:rPr>
          <w:sz w:val="11"/>
          <w:szCs w:val="11"/>
        </w:rPr>
      </w:pPr>
    </w:p>
    <w:p w:rsidR="00382D62" w:rsidRDefault="007A1CC1">
      <w:pPr>
        <w:rPr>
          <w:sz w:val="17"/>
          <w:szCs w:val="17"/>
        </w:rPr>
      </w:pPr>
      <w:r>
        <w:rPr>
          <w:sz w:val="17"/>
          <w:szCs w:val="17"/>
        </w:rPr>
        <w:t>• you have another job and/or</w:t>
      </w:r>
    </w:p>
    <w:p w:rsidR="00382D62" w:rsidRDefault="007A1CC1">
      <w:pPr>
        <w:spacing w:before="54"/>
        <w:rPr>
          <w:sz w:val="17"/>
          <w:szCs w:val="17"/>
        </w:rPr>
      </w:pPr>
      <w:r>
        <w:rPr>
          <w:sz w:val="17"/>
          <w:szCs w:val="17"/>
        </w:rPr>
        <w:t>• you’re in receipt of a State, Works</w:t>
      </w:r>
    </w:p>
    <w:p w:rsidR="00382D62" w:rsidRDefault="007A1CC1">
      <w:pPr>
        <w:spacing w:before="54"/>
        <w:ind w:left="129"/>
        <w:rPr>
          <w:sz w:val="17"/>
          <w:szCs w:val="17"/>
        </w:rPr>
      </w:pPr>
      <w:r>
        <w:rPr>
          <w:sz w:val="17"/>
          <w:szCs w:val="17"/>
        </w:rPr>
        <w:t>or Private Pension</w:t>
      </w: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before="11" w:line="220" w:lineRule="exact"/>
        <w:rPr>
          <w:sz w:val="22"/>
          <w:szCs w:val="22"/>
        </w:rPr>
      </w:pPr>
    </w:p>
    <w:p w:rsidR="00382D62" w:rsidRDefault="007A1CC1">
      <w:pPr>
        <w:spacing w:line="180" w:lineRule="exact"/>
        <w:rPr>
          <w:sz w:val="17"/>
          <w:szCs w:val="17"/>
        </w:rPr>
        <w:sectPr w:rsidR="00382D62">
          <w:type w:val="continuous"/>
          <w:pgSz w:w="11920" w:h="16840"/>
          <w:pgMar w:top="180" w:right="620" w:bottom="0" w:left="620" w:header="720" w:footer="720" w:gutter="0"/>
          <w:cols w:num="3" w:space="720" w:equalWidth="0">
            <w:col w:w="3631" w:space="338"/>
            <w:col w:w="2924" w:space="327"/>
            <w:col w:w="3460"/>
          </w:cols>
        </w:sectPr>
      </w:pPr>
      <w:r>
        <w:rPr>
          <w:position w:val="-1"/>
          <w:sz w:val="17"/>
          <w:szCs w:val="17"/>
        </w:rPr>
        <w:t>Statement C applies to me</w:t>
      </w:r>
    </w:p>
    <w:p w:rsidR="00382D62" w:rsidRDefault="00382D62">
      <w:pPr>
        <w:spacing w:before="2" w:line="140" w:lineRule="exact"/>
        <w:rPr>
          <w:sz w:val="14"/>
          <w:szCs w:val="14"/>
        </w:rPr>
      </w:pPr>
    </w:p>
    <w:p w:rsidR="00382D62" w:rsidRDefault="00382D62">
      <w:pPr>
        <w:spacing w:line="200" w:lineRule="exact"/>
      </w:pPr>
    </w:p>
    <w:p w:rsidR="00382D62" w:rsidRDefault="007A1CC1">
      <w:pPr>
        <w:spacing w:before="38"/>
        <w:ind w:left="117"/>
        <w:rPr>
          <w:sz w:val="17"/>
          <w:szCs w:val="17"/>
        </w:rPr>
        <w:sectPr w:rsidR="00382D62">
          <w:type w:val="continuous"/>
          <w:pgSz w:w="11920" w:h="16840"/>
          <w:pgMar w:top="180" w:right="620" w:bottom="0" w:left="620" w:header="720" w:footer="720" w:gutter="0"/>
          <w:cols w:space="720"/>
        </w:sectPr>
      </w:pPr>
      <w:r>
        <w:rPr>
          <w:sz w:val="17"/>
          <w:szCs w:val="17"/>
        </w:rPr>
        <w:t>Starter checklist                                                                                        Page 1                                                                                             HMRC 02/21</w:t>
      </w:r>
    </w:p>
    <w:p w:rsidR="00382D62" w:rsidRDefault="007A1CC1">
      <w:pPr>
        <w:spacing w:before="62" w:line="300" w:lineRule="exact"/>
        <w:ind w:left="117"/>
        <w:rPr>
          <w:sz w:val="28"/>
          <w:szCs w:val="28"/>
        </w:rPr>
      </w:pPr>
      <w:r>
        <w:rPr>
          <w:b/>
          <w:position w:val="-1"/>
          <w:sz w:val="28"/>
          <w:szCs w:val="28"/>
        </w:rPr>
        <w:lastRenderedPageBreak/>
        <w:t>Student loans</w:t>
      </w:r>
    </w:p>
    <w:p w:rsidR="00382D62" w:rsidRDefault="00382D62">
      <w:pPr>
        <w:spacing w:before="5" w:line="140" w:lineRule="exact"/>
        <w:rPr>
          <w:sz w:val="15"/>
          <w:szCs w:val="15"/>
        </w:rPr>
        <w:sectPr w:rsidR="00382D62">
          <w:pgSz w:w="11920" w:h="16840"/>
          <w:pgMar w:top="960" w:right="700" w:bottom="280" w:left="620" w:header="720" w:footer="720" w:gutter="0"/>
          <w:cols w:space="720"/>
        </w:sectPr>
      </w:pPr>
    </w:p>
    <w:p w:rsidR="00382D62" w:rsidRDefault="00B83A48">
      <w:pPr>
        <w:spacing w:before="72" w:line="306" w:lineRule="auto"/>
        <w:ind w:left="629" w:right="595" w:hanging="265"/>
        <w:rPr>
          <w:sz w:val="17"/>
          <w:szCs w:val="17"/>
        </w:rPr>
      </w:pPr>
      <w:r>
        <w:lastRenderedPageBreak/>
        <w:pict>
          <v:group id="_x0000_s1076" style="position:absolute;left:0;text-align:left;margin-left:36.7pt;margin-top:3.2pt;width:19.35pt;height:11.5pt;z-index:-251644928;mso-position-horizontal-relative:page" coordorigin="734,64" coordsize="387,230">
            <v:shape id="_x0000_s1077" style="position:absolute;left:734;top:64;width:387;height:230" coordorigin="734,64" coordsize="387,230" path="m734,294r387,l1121,64r-387,l734,294xe" filled="f" strokecolor="#939597" strokeweight=".5pt">
              <v:path arrowok="t"/>
            </v:shape>
            <w10:wrap anchorx="page"/>
          </v:group>
        </w:pict>
      </w:r>
      <w:r w:rsidR="007A1CC1">
        <w:rPr>
          <w:b/>
          <w:sz w:val="14"/>
          <w:szCs w:val="14"/>
        </w:rPr>
        <w:t xml:space="preserve">9     </w:t>
      </w:r>
      <w:r w:rsidR="007A1CC1">
        <w:rPr>
          <w:b/>
          <w:sz w:val="17"/>
          <w:szCs w:val="17"/>
        </w:rPr>
        <w:t>Tell us if any of the following statements apply to you:</w:t>
      </w:r>
    </w:p>
    <w:p w:rsidR="00382D62" w:rsidRDefault="007A1CC1">
      <w:pPr>
        <w:spacing w:before="2"/>
        <w:ind w:left="629"/>
        <w:rPr>
          <w:sz w:val="17"/>
          <w:szCs w:val="17"/>
        </w:rPr>
      </w:pPr>
      <w:r>
        <w:rPr>
          <w:sz w:val="17"/>
          <w:szCs w:val="17"/>
        </w:rPr>
        <w:t>• you do not have any Student or Postgraduate Loans</w:t>
      </w:r>
    </w:p>
    <w:p w:rsidR="00382D62" w:rsidRDefault="007A1CC1">
      <w:pPr>
        <w:spacing w:before="54" w:line="306" w:lineRule="auto"/>
        <w:ind w:left="758" w:right="788" w:hanging="129"/>
        <w:rPr>
          <w:sz w:val="17"/>
          <w:szCs w:val="17"/>
        </w:rPr>
      </w:pPr>
      <w:r>
        <w:rPr>
          <w:sz w:val="17"/>
          <w:szCs w:val="17"/>
        </w:rPr>
        <w:t>• you’re still studying full-time on a course that your Student Loan relates to</w:t>
      </w:r>
    </w:p>
    <w:p w:rsidR="00382D62" w:rsidRDefault="007A1CC1">
      <w:pPr>
        <w:spacing w:before="2"/>
        <w:ind w:left="629"/>
        <w:rPr>
          <w:sz w:val="17"/>
          <w:szCs w:val="17"/>
        </w:rPr>
      </w:pPr>
      <w:r>
        <w:rPr>
          <w:sz w:val="17"/>
          <w:szCs w:val="17"/>
        </w:rPr>
        <w:t>• you completed or left your full-time course after</w:t>
      </w:r>
    </w:p>
    <w:p w:rsidR="00382D62" w:rsidRDefault="007A1CC1" w:rsidP="007A1CC1">
      <w:pPr>
        <w:spacing w:before="54"/>
        <w:ind w:left="725" w:right="483"/>
        <w:rPr>
          <w:sz w:val="17"/>
          <w:szCs w:val="17"/>
        </w:rPr>
      </w:pPr>
      <w:r>
        <w:rPr>
          <w:sz w:val="17"/>
          <w:szCs w:val="17"/>
        </w:rPr>
        <w:t>the start of the current tax year, which started on</w:t>
      </w:r>
    </w:p>
    <w:p w:rsidR="00382D62" w:rsidRDefault="007A1CC1">
      <w:pPr>
        <w:spacing w:before="54"/>
        <w:ind w:left="758"/>
        <w:rPr>
          <w:sz w:val="17"/>
          <w:szCs w:val="17"/>
        </w:rPr>
      </w:pPr>
      <w:r>
        <w:rPr>
          <w:sz w:val="17"/>
          <w:szCs w:val="17"/>
        </w:rPr>
        <w:t>6 April</w:t>
      </w:r>
    </w:p>
    <w:p w:rsidR="00382D62" w:rsidRDefault="007A1CC1">
      <w:pPr>
        <w:spacing w:before="54" w:line="306" w:lineRule="auto"/>
        <w:ind w:left="758" w:right="937" w:hanging="129"/>
        <w:rPr>
          <w:sz w:val="17"/>
          <w:szCs w:val="17"/>
        </w:rPr>
      </w:pPr>
      <w:r>
        <w:rPr>
          <w:sz w:val="17"/>
          <w:szCs w:val="17"/>
        </w:rPr>
        <w:t>• you’re already making regular direct debit repayments from your bank, as agreed with the Student Loans Company</w:t>
      </w:r>
    </w:p>
    <w:p w:rsidR="00382D62" w:rsidRDefault="00382D62">
      <w:pPr>
        <w:spacing w:before="12" w:line="240" w:lineRule="exact"/>
        <w:rPr>
          <w:sz w:val="24"/>
          <w:szCs w:val="24"/>
        </w:rPr>
      </w:pPr>
    </w:p>
    <w:p w:rsidR="00382D62" w:rsidRDefault="00B83A48">
      <w:pPr>
        <w:ind w:left="629"/>
        <w:rPr>
          <w:sz w:val="17"/>
          <w:szCs w:val="17"/>
        </w:rPr>
      </w:pPr>
      <w:r>
        <w:pict>
          <v:group id="_x0000_s1074" style="position:absolute;left:0;text-align:left;margin-left:253.2pt;margin-top:-8.8pt;width:13.65pt;height:16.5pt;z-index:-251643904;mso-position-horizontal-relative:page" coordorigin="5064,-176" coordsize="273,330">
            <v:shape id="_x0000_s1075" style="position:absolute;left:5064;top:-176;width:273;height:330" coordorigin="5064,-176" coordsize="273,330" path="m5064,-176r274,l5338,154r-274,l5064,-176xe" filled="f" strokecolor="#939597" strokeweight=".5pt">
              <v:path arrowok="t"/>
            </v:shape>
            <w10:wrap anchorx="page"/>
          </v:group>
        </w:pict>
      </w:r>
      <w:r w:rsidR="007A1CC1">
        <w:rPr>
          <w:sz w:val="17"/>
          <w:szCs w:val="17"/>
        </w:rPr>
        <w:t>If No, tick this box and go to question 10</w:t>
      </w:r>
    </w:p>
    <w:p w:rsidR="00382D62" w:rsidRDefault="00382D62">
      <w:pPr>
        <w:spacing w:before="5" w:line="100" w:lineRule="exact"/>
        <w:rPr>
          <w:sz w:val="10"/>
          <w:szCs w:val="10"/>
        </w:rPr>
      </w:pPr>
    </w:p>
    <w:p w:rsidR="00382D62" w:rsidRDefault="00382D62">
      <w:pPr>
        <w:spacing w:line="200" w:lineRule="exact"/>
      </w:pPr>
    </w:p>
    <w:p w:rsidR="00382D62" w:rsidRDefault="00B83A48">
      <w:pPr>
        <w:spacing w:line="306" w:lineRule="auto"/>
        <w:ind w:left="629" w:right="1569"/>
        <w:rPr>
          <w:sz w:val="17"/>
          <w:szCs w:val="17"/>
        </w:rPr>
      </w:pPr>
      <w:r>
        <w:pict>
          <v:group id="_x0000_s1072" style="position:absolute;left:0;text-align:left;margin-left:253.2pt;margin-top:3.7pt;width:13.65pt;height:16.5pt;z-index:-251642880;mso-position-horizontal-relative:page" coordorigin="5064,74" coordsize="273,330">
            <v:shape id="_x0000_s1073" style="position:absolute;left:5064;top:74;width:273;height:330" coordorigin="5064,74" coordsize="273,330" path="m5064,74r274,l5338,404r-274,l5064,74xe" filled="f" strokecolor="#939597" strokeweight=".5pt">
              <v:path arrowok="t"/>
            </v:shape>
            <w10:wrap anchorx="page"/>
          </v:group>
        </w:pict>
      </w:r>
      <w:r w:rsidR="007A1CC1">
        <w:rPr>
          <w:sz w:val="17"/>
          <w:szCs w:val="17"/>
        </w:rPr>
        <w:t>If Yes, tick this box and go straight to the Declaration</w:t>
      </w:r>
    </w:p>
    <w:p w:rsidR="00382D62" w:rsidRDefault="00382D62">
      <w:pPr>
        <w:spacing w:before="12" w:line="240" w:lineRule="exact"/>
        <w:rPr>
          <w:sz w:val="24"/>
          <w:szCs w:val="24"/>
        </w:rPr>
      </w:pPr>
    </w:p>
    <w:p w:rsidR="00382D62" w:rsidRDefault="00B83A48">
      <w:pPr>
        <w:spacing w:line="306" w:lineRule="auto"/>
        <w:ind w:left="629" w:right="-29" w:hanging="348"/>
        <w:rPr>
          <w:sz w:val="17"/>
          <w:szCs w:val="17"/>
        </w:rPr>
      </w:pPr>
      <w:r>
        <w:pict>
          <v:group id="_x0000_s1070" style="position:absolute;left:0;text-align:left;margin-left:36.7pt;margin-top:-.4pt;width:19.35pt;height:11.5pt;z-index:-251641856;mso-position-horizontal-relative:page" coordorigin="734,-8" coordsize="387,230">
            <v:shape id="_x0000_s1071" style="position:absolute;left:734;top:-8;width:387;height:230" coordorigin="734,-8" coordsize="387,230" path="m734,222r387,l1121,-8r-387,l734,222xe" filled="f" strokecolor="#939597" strokeweight=".5pt">
              <v:path arrowok="t"/>
            </v:shape>
            <w10:wrap anchorx="page"/>
          </v:group>
        </w:pict>
      </w:r>
      <w:r w:rsidR="007A1CC1">
        <w:rPr>
          <w:b/>
          <w:sz w:val="14"/>
          <w:szCs w:val="14"/>
        </w:rPr>
        <w:t xml:space="preserve">10     </w:t>
      </w:r>
      <w:r w:rsidR="007A1CC1">
        <w:rPr>
          <w:b/>
          <w:sz w:val="17"/>
          <w:szCs w:val="17"/>
        </w:rPr>
        <w:t>To avoid repaying more than you need to, tick the correct Student Loans that you have - use the guidance on the right to help you.</w:t>
      </w:r>
    </w:p>
    <w:p w:rsidR="00382D62" w:rsidRDefault="007A1CC1">
      <w:pPr>
        <w:spacing w:before="64"/>
        <w:ind w:left="629"/>
        <w:rPr>
          <w:sz w:val="17"/>
          <w:szCs w:val="17"/>
        </w:rPr>
      </w:pPr>
      <w:r>
        <w:rPr>
          <w:sz w:val="17"/>
          <w:szCs w:val="17"/>
        </w:rPr>
        <w:t>Please tick all that apply</w:t>
      </w:r>
    </w:p>
    <w:p w:rsidR="00382D62" w:rsidRDefault="00382D62">
      <w:pPr>
        <w:spacing w:before="5" w:line="100" w:lineRule="exact"/>
        <w:rPr>
          <w:sz w:val="10"/>
          <w:szCs w:val="10"/>
        </w:rPr>
      </w:pPr>
    </w:p>
    <w:p w:rsidR="00382D62" w:rsidRDefault="00382D62">
      <w:pPr>
        <w:spacing w:line="200" w:lineRule="exact"/>
      </w:pPr>
    </w:p>
    <w:p w:rsidR="00382D62" w:rsidRDefault="007A1CC1">
      <w:pPr>
        <w:ind w:left="629"/>
        <w:rPr>
          <w:sz w:val="17"/>
          <w:szCs w:val="17"/>
        </w:rPr>
      </w:pPr>
      <w:r>
        <w:rPr>
          <w:sz w:val="17"/>
          <w:szCs w:val="17"/>
        </w:rPr>
        <w:t>Plan 1</w:t>
      </w:r>
    </w:p>
    <w:p w:rsidR="00382D62" w:rsidRDefault="00382D62">
      <w:pPr>
        <w:spacing w:before="5" w:line="100" w:lineRule="exact"/>
        <w:rPr>
          <w:sz w:val="10"/>
          <w:szCs w:val="10"/>
        </w:rPr>
      </w:pPr>
    </w:p>
    <w:p w:rsidR="00382D62" w:rsidRDefault="00382D62">
      <w:pPr>
        <w:spacing w:line="200" w:lineRule="exact"/>
      </w:pPr>
    </w:p>
    <w:p w:rsidR="00382D62" w:rsidRDefault="007A1CC1">
      <w:pPr>
        <w:spacing w:line="180" w:lineRule="exact"/>
        <w:ind w:left="629"/>
        <w:rPr>
          <w:sz w:val="17"/>
          <w:szCs w:val="17"/>
        </w:rPr>
      </w:pPr>
      <w:r>
        <w:rPr>
          <w:position w:val="-1"/>
          <w:sz w:val="17"/>
          <w:szCs w:val="17"/>
        </w:rPr>
        <w:t>Plan 2</w:t>
      </w:r>
    </w:p>
    <w:p w:rsidR="007A1CC1" w:rsidRDefault="00B83A48">
      <w:pPr>
        <w:spacing w:before="32"/>
        <w:ind w:left="23"/>
      </w:pPr>
      <w:r>
        <w:pict>
          <v:group id="_x0000_s1047" style="position:absolute;left:0;text-align:left;margin-left:304.85pt;margin-top:75.3pt;width:256.7pt;height:326.9pt;z-index:-251636736;mso-position-horizontal-relative:page;mso-position-vertical-relative:page" coordorigin="6077,1482" coordsize="5134,6538">
            <v:shape id="_x0000_s1063" style="position:absolute;left:6097;top:1502;width:5094;height:0" coordorigin="6097,1502" coordsize="5094,0" path="m6097,1502r5094,e" filled="f" strokeweight="2pt">
              <v:path arrowok="t"/>
            </v:shape>
            <v:shape id="_x0000_s1062" style="position:absolute;left:6117;top:1522;width:0;height:278" coordorigin="6117,1522" coordsize="0,278" path="m6117,1800r,-278e" filled="f" strokeweight="2pt">
              <v:path arrowok="t"/>
            </v:shape>
            <v:shape id="_x0000_s1061" style="position:absolute;left:11171;top:1522;width:0;height:278" coordorigin="11171,1522" coordsize="0,278" path="m11171,1800r,-278e" filled="f" strokeweight="2pt">
              <v:path arrowok="t"/>
            </v:shape>
            <v:shape id="_x0000_s1060" style="position:absolute;left:6097;top:1820;width:5094;height:0" coordorigin="6097,1820" coordsize="5094,0" path="m6097,1820r5094,e" filled="f" strokeweight="2pt">
              <v:path arrowok="t"/>
            </v:shape>
            <v:shape id="_x0000_s1059" style="position:absolute;left:6117;top:1840;width:0;height:1498" coordorigin="6117,1840" coordsize="0,1498" path="m6117,3338r,-1498e" filled="f" strokeweight="2pt">
              <v:path arrowok="t"/>
            </v:shape>
            <v:shape id="_x0000_s1058" style="position:absolute;left:11171;top:1840;width:0;height:1498" coordorigin="11171,1840" coordsize="0,1498" path="m11171,3338r,-1498e" filled="f" strokeweight="2pt">
              <v:path arrowok="t"/>
            </v:shape>
            <v:shape id="_x0000_s1057" style="position:absolute;left:6097;top:3358;width:5094;height:0" coordorigin="6097,3358" coordsize="5094,0" path="m6097,3358r5094,e" filled="f" strokeweight="2pt">
              <v:path arrowok="t"/>
            </v:shape>
            <v:shape id="_x0000_s1056" style="position:absolute;left:6117;top:3378;width:0;height:996" coordorigin="6117,3378" coordsize="0,996" path="m6117,4374r,-996e" filled="f" strokeweight="2pt">
              <v:path arrowok="t"/>
            </v:shape>
            <v:shape id="_x0000_s1055" style="position:absolute;left:11171;top:3378;width:0;height:996" coordorigin="11171,3378" coordsize="0,996" path="m11171,4374r,-996e" filled="f" strokeweight="2pt">
              <v:path arrowok="t"/>
            </v:shape>
            <v:shape id="_x0000_s1054" style="position:absolute;left:6097;top:4394;width:5094;height:0" coordorigin="6097,4394" coordsize="5094,0" path="m6097,4394r5094,e" filled="f" strokeweight="2pt">
              <v:path arrowok="t"/>
            </v:shape>
            <v:shape id="_x0000_s1053" style="position:absolute;left:6117;top:4414;width:0;height:1193" coordorigin="6117,4414" coordsize="0,1193" path="m6117,5607r,-1193e" filled="f" strokeweight="2pt">
              <v:path arrowok="t"/>
            </v:shape>
            <v:shape id="_x0000_s1052" style="position:absolute;left:11171;top:4414;width:0;height:1193" coordorigin="11171,4414" coordsize="0,1193" path="m11171,5607r,-1193e" filled="f" strokeweight="2pt">
              <v:path arrowok="t"/>
            </v:shape>
            <v:shape id="_x0000_s1051" style="position:absolute;left:6097;top:5627;width:5094;height:0" coordorigin="6097,5627" coordsize="5094,0" path="m6097,5627r5094,e" filled="f" strokeweight="2pt">
              <v:path arrowok="t"/>
            </v:shape>
            <v:shape id="_x0000_s1050" style="position:absolute;left:6117;top:5647;width:0;height:2333" coordorigin="6117,5647" coordsize="0,2333" path="m6117,7981r,-2334e" filled="f" strokeweight="2pt">
              <v:path arrowok="t"/>
            </v:shape>
            <v:shape id="_x0000_s1049" style="position:absolute;left:11171;top:5647;width:0;height:2333" coordorigin="11171,5647" coordsize="0,2333" path="m11171,7981r,-2334e" filled="f" strokeweight="2pt">
              <v:path arrowok="t"/>
            </v:shape>
            <v:shape id="_x0000_s1048" style="position:absolute;left:6097;top:8001;width:5094;height:0" coordorigin="6097,8001" coordsize="5094,0" path="m6097,8001r5094,e" filled="f" strokeweight="2pt">
              <v:path arrowok="t"/>
            </v:shape>
            <w10:wrap anchorx="page" anchory="page"/>
          </v:group>
        </w:pict>
      </w:r>
      <w:r w:rsidR="007A1CC1">
        <w:br w:type="column"/>
      </w:r>
    </w:p>
    <w:p w:rsidR="00382D62" w:rsidRDefault="007A1CC1">
      <w:pPr>
        <w:spacing w:before="32"/>
        <w:ind w:left="23"/>
        <w:rPr>
          <w:sz w:val="21"/>
          <w:szCs w:val="21"/>
        </w:rPr>
      </w:pPr>
      <w:r>
        <w:rPr>
          <w:b/>
          <w:sz w:val="21"/>
          <w:szCs w:val="21"/>
        </w:rPr>
        <w:t>Types of Student Loan</w:t>
      </w:r>
    </w:p>
    <w:p w:rsidR="00382D62" w:rsidRDefault="00382D62">
      <w:pPr>
        <w:spacing w:before="3" w:line="200" w:lineRule="exact"/>
      </w:pPr>
    </w:p>
    <w:p w:rsidR="00382D62" w:rsidRDefault="007A1CC1">
      <w:pPr>
        <w:rPr>
          <w:sz w:val="18"/>
          <w:szCs w:val="18"/>
        </w:rPr>
      </w:pPr>
      <w:r>
        <w:rPr>
          <w:b/>
          <w:sz w:val="18"/>
          <w:szCs w:val="18"/>
        </w:rPr>
        <w:t>You have Plan 1 if any of the following apply:</w:t>
      </w:r>
    </w:p>
    <w:p w:rsidR="00382D62" w:rsidRDefault="007A1CC1">
      <w:pPr>
        <w:spacing w:before="43"/>
        <w:rPr>
          <w:sz w:val="18"/>
          <w:szCs w:val="18"/>
        </w:rPr>
      </w:pPr>
      <w:r>
        <w:rPr>
          <w:sz w:val="18"/>
          <w:szCs w:val="18"/>
        </w:rPr>
        <w:t>• you lived in Northern Ireland when you started</w:t>
      </w:r>
    </w:p>
    <w:p w:rsidR="00382D62" w:rsidRDefault="007A1CC1">
      <w:pPr>
        <w:spacing w:before="43"/>
        <w:ind w:left="136"/>
        <w:rPr>
          <w:sz w:val="18"/>
          <w:szCs w:val="18"/>
        </w:rPr>
      </w:pPr>
      <w:r>
        <w:rPr>
          <w:sz w:val="18"/>
          <w:szCs w:val="18"/>
        </w:rPr>
        <w:t>your course</w:t>
      </w:r>
    </w:p>
    <w:p w:rsidR="00382D62" w:rsidRDefault="007A1CC1">
      <w:pPr>
        <w:spacing w:before="43"/>
        <w:rPr>
          <w:sz w:val="18"/>
          <w:szCs w:val="18"/>
        </w:rPr>
      </w:pPr>
      <w:r>
        <w:rPr>
          <w:sz w:val="18"/>
          <w:szCs w:val="18"/>
        </w:rPr>
        <w:t>• you lived in England or Wales and started your course</w:t>
      </w:r>
    </w:p>
    <w:p w:rsidR="00382D62" w:rsidRDefault="007A1CC1">
      <w:pPr>
        <w:spacing w:before="43"/>
        <w:ind w:left="136"/>
        <w:rPr>
          <w:sz w:val="18"/>
          <w:szCs w:val="18"/>
        </w:rPr>
      </w:pPr>
      <w:r>
        <w:rPr>
          <w:sz w:val="18"/>
          <w:szCs w:val="18"/>
        </w:rPr>
        <w:t>before 1 September 2012</w:t>
      </w:r>
    </w:p>
    <w:p w:rsidR="00382D62" w:rsidRDefault="00382D62">
      <w:pPr>
        <w:spacing w:line="120" w:lineRule="exact"/>
        <w:rPr>
          <w:sz w:val="13"/>
          <w:szCs w:val="13"/>
        </w:rPr>
      </w:pPr>
    </w:p>
    <w:p w:rsidR="00382D62" w:rsidRDefault="00382D62">
      <w:pPr>
        <w:spacing w:line="200" w:lineRule="exact"/>
      </w:pPr>
    </w:p>
    <w:p w:rsidR="00382D62" w:rsidRDefault="007A1CC1">
      <w:pPr>
        <w:ind w:left="23"/>
        <w:rPr>
          <w:sz w:val="18"/>
          <w:szCs w:val="18"/>
        </w:rPr>
      </w:pPr>
      <w:r>
        <w:rPr>
          <w:b/>
          <w:sz w:val="18"/>
          <w:szCs w:val="18"/>
        </w:rPr>
        <w:t>You have a Plan 2 if:</w:t>
      </w:r>
    </w:p>
    <w:p w:rsidR="00382D62" w:rsidRDefault="007A1CC1">
      <w:pPr>
        <w:spacing w:before="43"/>
        <w:ind w:left="23"/>
        <w:rPr>
          <w:sz w:val="18"/>
          <w:szCs w:val="18"/>
        </w:rPr>
      </w:pPr>
      <w:r>
        <w:rPr>
          <w:sz w:val="18"/>
          <w:szCs w:val="18"/>
        </w:rPr>
        <w:t>You lived in England or Wales and started your course on or</w:t>
      </w:r>
    </w:p>
    <w:p w:rsidR="00382D62" w:rsidRDefault="007A1CC1">
      <w:pPr>
        <w:spacing w:before="43"/>
        <w:ind w:left="23"/>
        <w:rPr>
          <w:sz w:val="18"/>
          <w:szCs w:val="18"/>
        </w:rPr>
      </w:pPr>
      <w:r>
        <w:rPr>
          <w:sz w:val="18"/>
          <w:szCs w:val="18"/>
        </w:rPr>
        <w:t>after 1 September 2012.</w:t>
      </w:r>
    </w:p>
    <w:p w:rsidR="00382D62" w:rsidRDefault="00382D62">
      <w:pPr>
        <w:spacing w:before="3" w:line="100" w:lineRule="exact"/>
        <w:rPr>
          <w:sz w:val="10"/>
          <w:szCs w:val="10"/>
        </w:rPr>
      </w:pPr>
    </w:p>
    <w:p w:rsidR="00382D62" w:rsidRDefault="00382D62">
      <w:pPr>
        <w:spacing w:line="200" w:lineRule="exact"/>
      </w:pPr>
    </w:p>
    <w:p w:rsidR="00382D62" w:rsidRDefault="007A1CC1">
      <w:pPr>
        <w:ind w:left="23"/>
        <w:rPr>
          <w:sz w:val="18"/>
          <w:szCs w:val="18"/>
        </w:rPr>
      </w:pPr>
      <w:r>
        <w:rPr>
          <w:b/>
          <w:sz w:val="18"/>
          <w:szCs w:val="18"/>
        </w:rPr>
        <w:t>You have a Plan 4 if:</w:t>
      </w:r>
    </w:p>
    <w:p w:rsidR="00382D62" w:rsidRDefault="007A1CC1">
      <w:pPr>
        <w:spacing w:before="43"/>
        <w:ind w:left="23"/>
        <w:rPr>
          <w:sz w:val="18"/>
          <w:szCs w:val="18"/>
        </w:rPr>
      </w:pPr>
      <w:r>
        <w:rPr>
          <w:sz w:val="18"/>
          <w:szCs w:val="18"/>
        </w:rPr>
        <w:t>You lived in Scotland and applied through the</w:t>
      </w:r>
    </w:p>
    <w:p w:rsidR="00382D62" w:rsidRDefault="007A1CC1">
      <w:pPr>
        <w:spacing w:before="43" w:line="289" w:lineRule="auto"/>
        <w:ind w:left="23" w:right="263"/>
        <w:rPr>
          <w:sz w:val="18"/>
          <w:szCs w:val="18"/>
        </w:rPr>
      </w:pPr>
      <w:r>
        <w:rPr>
          <w:sz w:val="18"/>
          <w:szCs w:val="18"/>
        </w:rPr>
        <w:t>Students Award Agency Scotland (SAAS) when you started your course.</w:t>
      </w:r>
    </w:p>
    <w:p w:rsidR="00382D62" w:rsidRDefault="00382D62">
      <w:pPr>
        <w:spacing w:before="5" w:line="100" w:lineRule="exact"/>
        <w:rPr>
          <w:sz w:val="10"/>
          <w:szCs w:val="10"/>
        </w:rPr>
      </w:pPr>
    </w:p>
    <w:p w:rsidR="00382D62" w:rsidRDefault="00382D62">
      <w:pPr>
        <w:spacing w:line="200" w:lineRule="exact"/>
      </w:pPr>
    </w:p>
    <w:p w:rsidR="00382D62" w:rsidRDefault="007A1CC1">
      <w:pPr>
        <w:spacing w:line="289" w:lineRule="auto"/>
        <w:ind w:left="23" w:right="1276"/>
        <w:rPr>
          <w:sz w:val="18"/>
          <w:szCs w:val="18"/>
        </w:rPr>
      </w:pPr>
      <w:r>
        <w:rPr>
          <w:b/>
          <w:sz w:val="18"/>
          <w:szCs w:val="18"/>
        </w:rPr>
        <w:t>You have a Postgraduate Loan if any of the following apply:</w:t>
      </w:r>
    </w:p>
    <w:p w:rsidR="00382D62" w:rsidRDefault="00B83A48">
      <w:pPr>
        <w:spacing w:before="1"/>
        <w:ind w:left="23"/>
        <w:rPr>
          <w:sz w:val="18"/>
          <w:szCs w:val="18"/>
        </w:rPr>
      </w:pPr>
      <w:r>
        <w:pict>
          <v:group id="_x0000_s1068" style="position:absolute;left:0;text-align:left;margin-left:253.2pt;margin-top:31.6pt;width:13.65pt;height:16.5pt;z-index:-251640832;mso-position-horizontal-relative:page" coordorigin="5064,632" coordsize="273,330">
            <v:shape id="_x0000_s1069" style="position:absolute;left:5064;top:632;width:273;height:330" coordorigin="5064,632" coordsize="273,330" path="m5064,632r274,l5338,963r-274,l5064,632xe" filled="f" strokecolor="#939597" strokeweight=".5pt">
              <v:path arrowok="t"/>
            </v:shape>
            <w10:wrap anchorx="page"/>
          </v:group>
        </w:pict>
      </w:r>
      <w:r w:rsidR="007A1CC1">
        <w:rPr>
          <w:sz w:val="18"/>
          <w:szCs w:val="18"/>
        </w:rPr>
        <w:t>• you lived in England and started your Postgraduate</w:t>
      </w:r>
    </w:p>
    <w:p w:rsidR="00382D62" w:rsidRDefault="007A1CC1">
      <w:pPr>
        <w:spacing w:before="43"/>
        <w:ind w:left="160"/>
        <w:rPr>
          <w:sz w:val="18"/>
          <w:szCs w:val="18"/>
        </w:rPr>
      </w:pPr>
      <w:r>
        <w:rPr>
          <w:sz w:val="18"/>
          <w:szCs w:val="18"/>
        </w:rPr>
        <w:t>Master’s course on or after 1 August 2016</w:t>
      </w:r>
    </w:p>
    <w:p w:rsidR="00382D62" w:rsidRDefault="007A1CC1">
      <w:pPr>
        <w:spacing w:before="43"/>
        <w:ind w:left="23"/>
        <w:rPr>
          <w:sz w:val="18"/>
          <w:szCs w:val="18"/>
        </w:rPr>
      </w:pPr>
      <w:r>
        <w:rPr>
          <w:sz w:val="18"/>
          <w:szCs w:val="18"/>
        </w:rPr>
        <w:t>• you lived in Wales and started your Postgraduate Master’s</w:t>
      </w:r>
    </w:p>
    <w:p w:rsidR="00382D62" w:rsidRDefault="007A1CC1">
      <w:pPr>
        <w:spacing w:before="43"/>
        <w:ind w:left="160"/>
        <w:rPr>
          <w:sz w:val="18"/>
          <w:szCs w:val="18"/>
        </w:rPr>
      </w:pPr>
      <w:r>
        <w:rPr>
          <w:sz w:val="18"/>
          <w:szCs w:val="18"/>
        </w:rPr>
        <w:t>course on or after 1 August 2017</w:t>
      </w:r>
    </w:p>
    <w:p w:rsidR="00382D62" w:rsidRDefault="00B83A48">
      <w:pPr>
        <w:spacing w:before="43"/>
        <w:ind w:left="23"/>
        <w:rPr>
          <w:sz w:val="18"/>
          <w:szCs w:val="18"/>
        </w:rPr>
      </w:pPr>
      <w:r>
        <w:pict>
          <v:group id="_x0000_s1066" style="position:absolute;left:0;text-align:left;margin-left:253.2pt;margin-top:8.7pt;width:13.65pt;height:16.5pt;z-index:-251639808;mso-position-horizontal-relative:page" coordorigin="5064,174" coordsize="273,330">
            <v:shape id="_x0000_s1067" style="position:absolute;left:5064;top:174;width:273;height:330" coordorigin="5064,174" coordsize="273,330" path="m5064,174r274,l5338,505r-274,l5064,174xe" filled="f" strokecolor="#939597" strokeweight=".5pt">
              <v:path arrowok="t"/>
            </v:shape>
            <w10:wrap anchorx="page"/>
          </v:group>
        </w:pict>
      </w:r>
      <w:r w:rsidR="007A1CC1">
        <w:rPr>
          <w:sz w:val="18"/>
          <w:szCs w:val="18"/>
        </w:rPr>
        <w:t>• you lived in England or Wales and started your</w:t>
      </w:r>
    </w:p>
    <w:p w:rsidR="00382D62" w:rsidRDefault="007A1CC1">
      <w:pPr>
        <w:spacing w:before="43"/>
        <w:ind w:left="160"/>
        <w:rPr>
          <w:sz w:val="18"/>
          <w:szCs w:val="18"/>
        </w:rPr>
        <w:sectPr w:rsidR="00382D62">
          <w:type w:val="continuous"/>
          <w:pgSz w:w="11920" w:h="16840"/>
          <w:pgMar w:top="180" w:right="700" w:bottom="0" w:left="620" w:header="720" w:footer="720" w:gutter="0"/>
          <w:cols w:num="2" w:space="720" w:equalWidth="0">
            <w:col w:w="5087" w:space="467"/>
            <w:col w:w="5046"/>
          </w:cols>
        </w:sectPr>
      </w:pPr>
      <w:r>
        <w:rPr>
          <w:sz w:val="18"/>
          <w:szCs w:val="18"/>
        </w:rPr>
        <w:t>Postgraduate Doctoral course on or after 1 August 2018</w:t>
      </w:r>
    </w:p>
    <w:p w:rsidR="00382D62" w:rsidRDefault="00B83A48">
      <w:pPr>
        <w:spacing w:before="10" w:line="260" w:lineRule="exact"/>
        <w:rPr>
          <w:sz w:val="26"/>
          <w:szCs w:val="26"/>
        </w:rPr>
      </w:pPr>
      <w:r>
        <w:lastRenderedPageBreak/>
        <w:pict>
          <v:group id="_x0000_s1064" style="position:absolute;margin-left:36.85pt;margin-top:46.35pt;width:521.55pt;height:0;z-index:-251635712;mso-position-horizontal-relative:page;mso-position-vertical-relative:page" coordorigin="737,927" coordsize="10431,0">
            <v:shape id="_x0000_s1065" style="position:absolute;left:737;top:927;width:10431;height:0" coordorigin="737,927" coordsize="10431,0" path="m737,927r10431,e" filled="f" strokeweight="2pt">
              <v:path arrowok="t"/>
            </v:shape>
            <w10:wrap anchorx="page" anchory="page"/>
          </v:group>
        </w:pict>
      </w:r>
      <w:r>
        <w:pict>
          <v:group id="_x0000_s1045" style="position:absolute;margin-left:38.95pt;margin-top:499.95pt;width:521.6pt;height:0;z-index:-251645952;mso-position-horizontal-relative:page;mso-position-vertical-relative:page" coordorigin="779,9999" coordsize="10432,0">
            <v:shape id="_x0000_s1046" style="position:absolute;left:779;top:9999;width:10432;height:0" coordorigin="779,9999" coordsize="10432,0" path="m779,9999r10431,e" filled="f" strokeweight="2pt">
              <v:path arrowok="t"/>
            </v:shape>
            <w10:wrap anchorx="page" anchory="page"/>
          </v:group>
        </w:pict>
      </w:r>
    </w:p>
    <w:p w:rsidR="00382D62" w:rsidRDefault="00B83A48">
      <w:pPr>
        <w:spacing w:before="38" w:line="180" w:lineRule="exact"/>
        <w:ind w:left="629"/>
        <w:rPr>
          <w:sz w:val="17"/>
          <w:szCs w:val="17"/>
        </w:rPr>
      </w:pPr>
      <w:r>
        <w:pict>
          <v:group id="_x0000_s1043" style="position:absolute;left:0;text-align:left;margin-left:253.2pt;margin-top:-6.9pt;width:13.65pt;height:16.5pt;z-index:-251638784;mso-position-horizontal-relative:page" coordorigin="5064,-138" coordsize="273,330">
            <v:shape id="_x0000_s1044" style="position:absolute;left:5064;top:-138;width:273;height:330" coordorigin="5064,-138" coordsize="273,330" path="m5064,-138r274,l5338,192r-274,l5064,-138xe" filled="f" strokecolor="#939597" strokeweight=".5pt">
              <v:path arrowok="t"/>
            </v:shape>
            <w10:wrap anchorx="page"/>
          </v:group>
        </w:pict>
      </w:r>
      <w:r w:rsidR="007A1CC1">
        <w:rPr>
          <w:position w:val="-1"/>
          <w:sz w:val="17"/>
          <w:szCs w:val="17"/>
        </w:rPr>
        <w:t>Plan 4</w:t>
      </w:r>
    </w:p>
    <w:p w:rsidR="00382D62" w:rsidRDefault="00382D62">
      <w:pPr>
        <w:spacing w:before="10" w:line="260" w:lineRule="exact"/>
        <w:rPr>
          <w:sz w:val="26"/>
          <w:szCs w:val="26"/>
        </w:rPr>
      </w:pPr>
    </w:p>
    <w:p w:rsidR="00382D62" w:rsidRDefault="00B83A48">
      <w:pPr>
        <w:spacing w:before="38" w:line="180" w:lineRule="exact"/>
        <w:ind w:left="629"/>
        <w:rPr>
          <w:sz w:val="17"/>
          <w:szCs w:val="17"/>
        </w:rPr>
      </w:pPr>
      <w:r>
        <w:pict>
          <v:group id="_x0000_s1041" style="position:absolute;left:0;text-align:left;margin-left:253.2pt;margin-top:-6.9pt;width:13.65pt;height:16.5pt;z-index:-251637760;mso-position-horizontal-relative:page" coordorigin="5064,-138" coordsize="273,330">
            <v:shape id="_x0000_s1042" style="position:absolute;left:5064;top:-138;width:273;height:330" coordorigin="5064,-138" coordsize="273,330" path="m5064,-138r274,l5338,192r-274,l5064,-138xe" filled="f" strokecolor="#939597" strokeweight=".5pt">
              <v:path arrowok="t"/>
            </v:shape>
            <w10:wrap anchorx="page"/>
          </v:group>
        </w:pict>
      </w:r>
      <w:r w:rsidR="007A1CC1">
        <w:rPr>
          <w:position w:val="-1"/>
          <w:sz w:val="17"/>
          <w:szCs w:val="17"/>
        </w:rPr>
        <w:t>Postgraduate Loan (England and Wales only)</w:t>
      </w:r>
    </w:p>
    <w:p w:rsidR="00382D62" w:rsidRDefault="00382D62">
      <w:pPr>
        <w:spacing w:before="6" w:line="100" w:lineRule="exact"/>
        <w:rPr>
          <w:sz w:val="10"/>
          <w:szCs w:val="10"/>
        </w:rPr>
      </w:pPr>
    </w:p>
    <w:p w:rsidR="00382D62" w:rsidRDefault="00382D62">
      <w:pPr>
        <w:spacing w:line="200" w:lineRule="exact"/>
      </w:pPr>
    </w:p>
    <w:p w:rsidR="00382D62" w:rsidRDefault="00B83A48">
      <w:pPr>
        <w:spacing w:before="38"/>
        <w:ind w:left="134"/>
        <w:rPr>
          <w:sz w:val="17"/>
          <w:szCs w:val="17"/>
        </w:rPr>
      </w:pPr>
      <w:hyperlink r:id="rId18">
        <w:r w:rsidR="007A1CC1">
          <w:rPr>
            <w:sz w:val="17"/>
            <w:szCs w:val="17"/>
          </w:rPr>
          <w:t>Employees, for more information about the type of loan you have, go to www.gov.uk/sign-in-to-manage-your-student-loan-balance</w:t>
        </w:r>
      </w:hyperlink>
    </w:p>
    <w:p w:rsidR="00382D62" w:rsidRDefault="00382D62">
      <w:pPr>
        <w:spacing w:before="8" w:line="160" w:lineRule="exact"/>
        <w:rPr>
          <w:sz w:val="16"/>
          <w:szCs w:val="16"/>
        </w:rPr>
      </w:pPr>
    </w:p>
    <w:p w:rsidR="00382D62" w:rsidRDefault="007A1CC1">
      <w:pPr>
        <w:spacing w:line="180" w:lineRule="exact"/>
        <w:ind w:left="134"/>
        <w:rPr>
          <w:sz w:val="17"/>
          <w:szCs w:val="17"/>
        </w:rPr>
      </w:pPr>
      <w:r>
        <w:rPr>
          <w:position w:val="-1"/>
          <w:sz w:val="17"/>
          <w:szCs w:val="17"/>
        </w:rPr>
        <w:t>Employers, for guidance go to www.gov.uk/guidance/special-rules-for-student-loans</w:t>
      </w:r>
    </w:p>
    <w:p w:rsidR="00382D62" w:rsidRDefault="00382D62">
      <w:pPr>
        <w:spacing w:before="1" w:line="140" w:lineRule="exact"/>
        <w:rPr>
          <w:sz w:val="15"/>
          <w:szCs w:val="15"/>
        </w:rPr>
      </w:pPr>
    </w:p>
    <w:p w:rsidR="00382D62" w:rsidRDefault="00382D62">
      <w:pPr>
        <w:spacing w:line="200" w:lineRule="exact"/>
      </w:pPr>
    </w:p>
    <w:p w:rsidR="00382D62" w:rsidRDefault="007A1CC1">
      <w:pPr>
        <w:spacing w:before="23"/>
        <w:ind w:left="159"/>
        <w:rPr>
          <w:sz w:val="28"/>
          <w:szCs w:val="28"/>
        </w:rPr>
      </w:pPr>
      <w:r>
        <w:rPr>
          <w:b/>
          <w:sz w:val="28"/>
          <w:szCs w:val="28"/>
        </w:rPr>
        <w:t>Declaration</w:t>
      </w:r>
    </w:p>
    <w:p w:rsidR="00382D62" w:rsidRDefault="007A1CC1">
      <w:pPr>
        <w:spacing w:before="84" w:line="200" w:lineRule="exact"/>
        <w:ind w:left="159"/>
        <w:rPr>
          <w:sz w:val="18"/>
          <w:szCs w:val="18"/>
        </w:rPr>
      </w:pPr>
      <w:r>
        <w:rPr>
          <w:position w:val="-1"/>
          <w:sz w:val="18"/>
          <w:szCs w:val="18"/>
        </w:rPr>
        <w:t>I confirm that the information I’ve given on this form is correct.</w:t>
      </w:r>
    </w:p>
    <w:p w:rsidR="00382D62" w:rsidRDefault="00382D62">
      <w:pPr>
        <w:spacing w:before="6" w:line="220" w:lineRule="exact"/>
        <w:rPr>
          <w:sz w:val="22"/>
          <w:szCs w:val="22"/>
        </w:rPr>
      </w:pPr>
    </w:p>
    <w:p w:rsidR="00382D62" w:rsidRDefault="00B83A48">
      <w:pPr>
        <w:spacing w:before="37" w:line="180" w:lineRule="exact"/>
        <w:ind w:left="159"/>
        <w:rPr>
          <w:sz w:val="17"/>
          <w:szCs w:val="17"/>
        </w:rPr>
      </w:pPr>
      <w:r>
        <w:pict>
          <v:group id="_x0000_s1039" style="position:absolute;left:0;text-align:left;margin-left:307.05pt;margin-top:20.05pt;width:216.35pt;height:16.5pt;z-index:-251650048;mso-position-horizontal-relative:page" coordorigin="6141,401" coordsize="4327,330">
            <v:shape id="_x0000_s1040" style="position:absolute;left:6141;top:401;width:4327;height:330" coordorigin="6141,401" coordsize="4327,330" path="m6141,401r4327,l10468,731r-4327,l6141,401xe" filled="f" strokecolor="#939597" strokeweight=".5pt">
              <v:path arrowok="t"/>
            </v:shape>
            <w10:wrap anchorx="page"/>
          </v:group>
        </w:pict>
      </w:r>
      <w:r w:rsidR="007A1CC1">
        <w:rPr>
          <w:b/>
          <w:sz w:val="17"/>
          <w:szCs w:val="17"/>
        </w:rPr>
        <w:t>Signature                                                                                                            Full name</w:t>
      </w:r>
    </w:p>
    <w:p w:rsidR="00382D62" w:rsidRDefault="00382D62">
      <w:pPr>
        <w:spacing w:before="10" w:line="160" w:lineRule="exact"/>
        <w:rPr>
          <w:sz w:val="16"/>
          <w:szCs w:val="16"/>
        </w:rPr>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B83A48">
      <w:pPr>
        <w:spacing w:before="38" w:line="180" w:lineRule="exact"/>
        <w:ind w:left="5483" w:right="3566"/>
        <w:jc w:val="center"/>
        <w:rPr>
          <w:sz w:val="17"/>
          <w:szCs w:val="17"/>
        </w:rPr>
      </w:pPr>
      <w:r>
        <w:pict>
          <v:group id="_x0000_s1037" style="position:absolute;left:0;text-align:left;margin-left:39.2pt;margin-top:-30.85pt;width:216.35pt;height:33.5pt;z-index:-251651072;mso-position-horizontal-relative:page" coordorigin="784,-617" coordsize="4327,670">
            <v:shape id="_x0000_s1038" style="position:absolute;left:784;top:-617;width:4327;height:670" coordorigin="784,-617" coordsize="4327,670" path="m784,53r4327,l5111,-617r-4327,l784,53xe" filled="f" strokecolor="#939597" strokeweight=".5pt">
              <v:path arrowok="t"/>
            </v:shape>
            <w10:wrap anchorx="page"/>
          </v:group>
        </w:pict>
      </w:r>
      <w:r>
        <w:pict>
          <v:group id="_x0000_s1034" style="position:absolute;left:0;text-align:left;margin-left:306.8pt;margin-top:17.85pt;width:29.75pt;height:17pt;z-index:-251649024;mso-position-horizontal-relative:page" coordorigin="6136,357" coordsize="595,340">
            <v:shape id="_x0000_s1036" style="position:absolute;left:6141;top:362;width:273;height:330" coordorigin="6141,362" coordsize="273,330" path="m6141,362r274,l6415,692r-274,l6141,362xe" filled="f" strokecolor="#939597" strokeweight=".5pt">
              <v:path arrowok="t"/>
            </v:shape>
            <v:shape id="_x0000_s1035" style="position:absolute;left:6453;top:362;width:273;height:330" coordorigin="6453,362" coordsize="273,330" path="m6453,362r274,l6727,692r-274,l6453,362xe" filled="f" strokecolor="#939597" strokeweight=".5pt">
              <v:path arrowok="t"/>
            </v:shape>
            <w10:wrap anchorx="page"/>
          </v:group>
        </w:pict>
      </w:r>
      <w:r>
        <w:pict>
          <v:group id="_x0000_s1031" style="position:absolute;left:0;text-align:left;margin-left:345.1pt;margin-top:17.85pt;width:29.75pt;height:17pt;z-index:-251648000;mso-position-horizontal-relative:page" coordorigin="6902,357" coordsize="595,340">
            <v:shape id="_x0000_s1033" style="position:absolute;left:6907;top:362;width:273;height:330" coordorigin="6907,362" coordsize="273,330" path="m6907,362r273,l7180,692r-273,l6907,362xe" filled="f" strokecolor="#939597" strokeweight=".5pt">
              <v:path arrowok="t"/>
            </v:shape>
            <v:shape id="_x0000_s1032" style="position:absolute;left:7218;top:362;width:273;height:330" coordorigin="7218,362" coordsize="273,330" path="m7218,362r274,l7492,692r-274,l7218,362xe" filled="f" strokecolor="#939597" strokeweight=".5pt">
              <v:path arrowok="t"/>
            </v:shape>
            <w10:wrap anchorx="page"/>
          </v:group>
        </w:pict>
      </w:r>
      <w:r>
        <w:pict>
          <v:group id="_x0000_s1026" style="position:absolute;left:0;text-align:left;margin-left:383.35pt;margin-top:17.85pt;width:60.95pt;height:17pt;z-index:-251646976;mso-position-horizontal-relative:page" coordorigin="7667,357" coordsize="1219,340">
            <v:shape id="_x0000_s1030" style="position:absolute;left:7672;top:362;width:273;height:330" coordorigin="7672,362" coordsize="273,330" path="m7672,362r273,l7945,692r-273,l7672,362xe" filled="f" strokecolor="#939597" strokeweight=".5pt">
              <v:path arrowok="t"/>
            </v:shape>
            <v:shape id="_x0000_s1029" style="position:absolute;left:7984;top:362;width:273;height:330" coordorigin="7984,362" coordsize="273,330" path="m7984,362r273,l8257,692r-273,l7984,362xe" filled="f" strokecolor="#939597" strokeweight=".5pt">
              <v:path arrowok="t"/>
            </v:shape>
            <v:shape id="_x0000_s1028" style="position:absolute;left:8296;top:362;width:273;height:330" coordorigin="8296,362" coordsize="273,330" path="m8296,362r273,l8569,692r-273,l8296,362xe" filled="f" strokecolor="#939597" strokeweight=".5pt">
              <v:path arrowok="t"/>
            </v:shape>
            <v:shape id="_x0000_s1027" style="position:absolute;left:8607;top:362;width:273;height:330" coordorigin="8607,362" coordsize="273,330" path="m8607,362r274,l8881,692r-274,l8607,362xe" filled="f" strokecolor="#939597" strokeweight=".5pt">
              <v:path arrowok="t"/>
            </v:shape>
            <w10:wrap anchorx="page"/>
          </v:group>
        </w:pict>
      </w:r>
      <w:r w:rsidR="007A1CC1">
        <w:rPr>
          <w:b/>
          <w:sz w:val="17"/>
          <w:szCs w:val="17"/>
        </w:rPr>
        <w:t xml:space="preserve">Date  </w:t>
      </w:r>
      <w:r w:rsidR="007A1CC1">
        <w:rPr>
          <w:sz w:val="17"/>
          <w:szCs w:val="17"/>
        </w:rPr>
        <w:t>DD MM YYYY</w:t>
      </w: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line="200" w:lineRule="exact"/>
      </w:pPr>
    </w:p>
    <w:p w:rsidR="00382D62" w:rsidRDefault="00382D62">
      <w:pPr>
        <w:spacing w:before="14" w:line="240" w:lineRule="exact"/>
        <w:rPr>
          <w:sz w:val="24"/>
          <w:szCs w:val="24"/>
        </w:rPr>
      </w:pPr>
    </w:p>
    <w:p w:rsidR="00382D62" w:rsidRDefault="007A1CC1">
      <w:pPr>
        <w:spacing w:before="38"/>
        <w:ind w:left="5035" w:right="4955"/>
        <w:jc w:val="center"/>
        <w:rPr>
          <w:sz w:val="17"/>
          <w:szCs w:val="17"/>
        </w:rPr>
      </w:pPr>
      <w:r>
        <w:rPr>
          <w:sz w:val="17"/>
          <w:szCs w:val="17"/>
        </w:rPr>
        <w:t>Page 2</w:t>
      </w:r>
      <w:bookmarkEnd w:id="0"/>
    </w:p>
    <w:p w:rsidR="009B02E7" w:rsidRDefault="009B02E7">
      <w:pPr>
        <w:spacing w:before="38"/>
        <w:ind w:left="5035" w:right="4955"/>
        <w:jc w:val="center"/>
        <w:rPr>
          <w:sz w:val="17"/>
          <w:szCs w:val="17"/>
        </w:rPr>
      </w:pPr>
    </w:p>
    <w:p w:rsidR="009B02E7" w:rsidRDefault="009B02E7">
      <w:pPr>
        <w:spacing w:before="38"/>
        <w:ind w:left="5035" w:right="4955"/>
        <w:jc w:val="center"/>
        <w:rPr>
          <w:sz w:val="17"/>
          <w:szCs w:val="17"/>
        </w:rPr>
      </w:pPr>
    </w:p>
    <w:p w:rsidR="009B02E7" w:rsidRPr="009B02E7" w:rsidRDefault="009B02E7" w:rsidP="009B02E7">
      <w:pPr>
        <w:spacing w:after="200" w:line="276" w:lineRule="auto"/>
        <w:ind w:right="284"/>
        <w:jc w:val="both"/>
        <w:outlineLvl w:val="1"/>
        <w:rPr>
          <w:rFonts w:ascii="Calibri" w:eastAsia="Calibri" w:hAnsi="Calibri" w:cs="Arial"/>
          <w:b/>
          <w:bCs/>
          <w:sz w:val="14"/>
          <w:szCs w:val="14"/>
        </w:rPr>
      </w:pPr>
      <w:r w:rsidRPr="009B02E7">
        <w:rPr>
          <w:rFonts w:ascii="Calibri" w:eastAsia="Calibri" w:hAnsi="Calibri" w:cs="Arial"/>
          <w:b/>
          <w:bCs/>
          <w:sz w:val="14"/>
          <w:szCs w:val="14"/>
        </w:rPr>
        <w:t>TERMS OF ENGAGEMENT FOR AGENCY WORKERS (CONTRACT FOR SERVICES)</w:t>
      </w:r>
    </w:p>
    <w:p w:rsidR="009B02E7" w:rsidRPr="009B02E7" w:rsidRDefault="009B02E7" w:rsidP="009B02E7">
      <w:pPr>
        <w:spacing w:after="200" w:line="276" w:lineRule="auto"/>
        <w:ind w:right="284"/>
        <w:jc w:val="both"/>
        <w:outlineLvl w:val="1"/>
        <w:rPr>
          <w:rFonts w:ascii="Calibri" w:eastAsia="Calibri" w:hAnsi="Calibri" w:cs="Arial"/>
          <w:b/>
          <w:bCs/>
          <w:sz w:val="14"/>
          <w:szCs w:val="14"/>
        </w:rPr>
      </w:pPr>
      <w:r>
        <w:rPr>
          <w:rFonts w:ascii="Calibri" w:eastAsia="Calibri" w:hAnsi="Calibri"/>
          <w:noProof/>
          <w:sz w:val="22"/>
          <w:szCs w:val="22"/>
          <w:lang w:val="en-GB" w:eastAsia="en-GB"/>
        </w:rPr>
        <w:drawing>
          <wp:anchor distT="0" distB="0" distL="114300" distR="114300" simplePos="0" relativeHeight="251692032" behindDoc="1" locked="0" layoutInCell="1" allowOverlap="1">
            <wp:simplePos x="0" y="0"/>
            <wp:positionH relativeFrom="column">
              <wp:posOffset>4795520</wp:posOffset>
            </wp:positionH>
            <wp:positionV relativeFrom="paragraph">
              <wp:posOffset>-332740</wp:posOffset>
            </wp:positionV>
            <wp:extent cx="1733550" cy="551815"/>
            <wp:effectExtent l="0" t="0" r="0" b="635"/>
            <wp:wrapNone/>
            <wp:docPr id="173" name="Picture 173" descr="Description: 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2E7">
        <w:rPr>
          <w:rFonts w:ascii="Calibri" w:eastAsia="Calibri" w:hAnsi="Calibri" w:cs="Arial"/>
          <w:b/>
          <w:bCs/>
          <w:noProof/>
          <w:sz w:val="14"/>
          <w:szCs w:val="14"/>
          <w:lang w:val="en-GB" w:eastAsia="en-GB"/>
        </w:rPr>
        <w:t>June 2019</w:t>
      </w:r>
    </w:p>
    <w:p w:rsidR="009B02E7" w:rsidRPr="009B02E7" w:rsidRDefault="009B02E7" w:rsidP="009B02E7">
      <w:pPr>
        <w:numPr>
          <w:ilvl w:val="0"/>
          <w:numId w:val="4"/>
        </w:numPr>
        <w:spacing w:after="200" w:line="276" w:lineRule="auto"/>
        <w:ind w:right="284"/>
        <w:outlineLvl w:val="1"/>
        <w:rPr>
          <w:rFonts w:ascii="Calibri" w:eastAsia="Calibri" w:hAnsi="Calibri" w:cs="Arial"/>
          <w:b/>
          <w:bCs/>
          <w:sz w:val="14"/>
          <w:szCs w:val="14"/>
        </w:rPr>
      </w:pPr>
      <w:r w:rsidRPr="009B02E7">
        <w:rPr>
          <w:rFonts w:ascii="Calibri" w:eastAsia="Calibri" w:hAnsi="Calibri" w:cs="Arial"/>
          <w:b/>
          <w:bCs/>
          <w:sz w:val="14"/>
          <w:szCs w:val="14"/>
        </w:rPr>
        <w:t>DEFINITIONS AND INTERPRETATION</w:t>
      </w:r>
      <w:r w:rsidRPr="009B02E7">
        <w:rPr>
          <w:rFonts w:ascii="Calibri" w:eastAsia="Calibri" w:hAnsi="Calibri" w:cs="Arial"/>
          <w:b/>
          <w:bCs/>
          <w:sz w:val="14"/>
          <w:szCs w:val="14"/>
        </w:rPr>
        <w:br/>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
          <w:bCs/>
          <w:sz w:val="14"/>
          <w:szCs w:val="14"/>
        </w:rPr>
      </w:pPr>
      <w:r w:rsidRPr="009B02E7">
        <w:rPr>
          <w:rFonts w:ascii="Calibri" w:eastAsia="Calibri" w:hAnsi="Calibri" w:cs="Arial"/>
          <w:sz w:val="14"/>
          <w:szCs w:val="14"/>
        </w:rPr>
        <w:t xml:space="preserve">In these Terms the following definitions apply: </w:t>
      </w:r>
    </w:p>
    <w:p w:rsidR="009B02E7" w:rsidRPr="009B02E7" w:rsidRDefault="009B02E7" w:rsidP="009B02E7">
      <w:pPr>
        <w:tabs>
          <w:tab w:val="left" w:pos="3600"/>
        </w:tabs>
        <w:spacing w:after="200" w:line="276" w:lineRule="auto"/>
        <w:ind w:left="3368" w:right="284" w:hanging="2994"/>
        <w:jc w:val="both"/>
        <w:rPr>
          <w:rFonts w:ascii="Calibri" w:eastAsia="Calibri" w:hAnsi="Calibri" w:cs="Arial"/>
          <w:b/>
          <w:bCs/>
          <w:sz w:val="14"/>
          <w:szCs w:val="14"/>
        </w:rPr>
      </w:pPr>
    </w:p>
    <w:p w:rsidR="009B02E7" w:rsidRPr="009B02E7" w:rsidRDefault="009B02E7" w:rsidP="009B02E7">
      <w:pPr>
        <w:tabs>
          <w:tab w:val="left" w:pos="3600"/>
        </w:tabs>
        <w:spacing w:after="200" w:line="276" w:lineRule="auto"/>
        <w:ind w:left="3776" w:right="284" w:hanging="3402"/>
        <w:jc w:val="both"/>
        <w:rPr>
          <w:rFonts w:ascii="Calibri" w:eastAsia="Calibri" w:hAnsi="Calibri" w:cs="Arial"/>
          <w:bCs/>
          <w:sz w:val="14"/>
          <w:szCs w:val="14"/>
        </w:rPr>
      </w:pPr>
      <w:r w:rsidRPr="009B02E7">
        <w:rPr>
          <w:rFonts w:ascii="Calibri" w:eastAsia="Calibri" w:hAnsi="Calibri" w:cs="Arial"/>
          <w:b/>
          <w:bCs/>
          <w:sz w:val="14"/>
          <w:szCs w:val="14"/>
        </w:rPr>
        <w:t>“Actual Rate of Pay”</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Cs/>
          <w:sz w:val="14"/>
          <w:szCs w:val="14"/>
        </w:rPr>
        <w:t xml:space="preserve">means, </w:t>
      </w:r>
      <w:r w:rsidRPr="009B02E7">
        <w:rPr>
          <w:rFonts w:ascii="Calibri" w:eastAsia="Calibri" w:hAnsi="Calibri" w:cs="Arial"/>
          <w:sz w:val="14"/>
          <w:szCs w:val="14"/>
          <w:shd w:val="clear" w:color="auto" w:fill="FFFFFF"/>
        </w:rPr>
        <w:t>unless and until the Agency Worker has completed the Qualifying Period,</w:t>
      </w:r>
      <w:r w:rsidRPr="009B02E7">
        <w:rPr>
          <w:rFonts w:ascii="Calibri" w:eastAsia="Calibri" w:hAnsi="Calibri" w:cs="Arial"/>
          <w:bCs/>
          <w:sz w:val="14"/>
          <w:szCs w:val="14"/>
        </w:rPr>
        <w:t xml:space="preserve"> the rate of pay which will be paid </w:t>
      </w:r>
      <w:r w:rsidRPr="009B02E7">
        <w:rPr>
          <w:rFonts w:ascii="Calibri" w:eastAsia="Calibri" w:hAnsi="Calibri" w:cs="Arial"/>
          <w:sz w:val="14"/>
          <w:szCs w:val="14"/>
          <w:shd w:val="clear" w:color="auto" w:fill="FFFFFF"/>
        </w:rPr>
        <w:t>for each hour worked during an Assignment (to the nearest quarter hour) weekly in arrears, subject to Deductions and any Agreed Deductions, as set out in the relevant Assignment Details Form;</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b/>
          <w:bCs/>
          <w:sz w:val="14"/>
          <w:szCs w:val="14"/>
        </w:rPr>
        <w:t>“Actual QP Rate of Pay”</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Cs/>
          <w:sz w:val="14"/>
          <w:szCs w:val="14"/>
        </w:rPr>
        <w:t xml:space="preserve">means the rate of pay which will be paid to the Agency Worker if and when s/he completes the Qualifying Period. Such rate will be paid </w:t>
      </w:r>
      <w:r w:rsidRPr="009B02E7">
        <w:rPr>
          <w:rFonts w:ascii="Calibri" w:eastAsia="Calibri" w:hAnsi="Calibri" w:cs="Arial"/>
          <w:sz w:val="14"/>
          <w:szCs w:val="14"/>
          <w:shd w:val="clear" w:color="auto" w:fill="FFFFFF"/>
        </w:rPr>
        <w:t>for each hour worked during an Assignment (to the nearest quarter hour) weekly in arrears, subject to Deductions and any Agreed Deductions, as set out in any variation to the relevant Assignment Details Form;</w:t>
      </w:r>
    </w:p>
    <w:p w:rsidR="009B02E7" w:rsidRPr="009B02E7" w:rsidRDefault="009B02E7" w:rsidP="009B02E7">
      <w:pPr>
        <w:tabs>
          <w:tab w:val="left" w:pos="3600"/>
        </w:tabs>
        <w:spacing w:after="200" w:line="276" w:lineRule="auto"/>
        <w:ind w:left="4122" w:right="284" w:hanging="3696"/>
        <w:jc w:val="both"/>
        <w:rPr>
          <w:rFonts w:ascii="Calibri" w:eastAsia="Calibri" w:hAnsi="Calibri" w:cs="Arial"/>
          <w:b/>
          <w:sz w:val="14"/>
          <w:szCs w:val="14"/>
        </w:rPr>
      </w:pPr>
      <w:r w:rsidRPr="009B02E7">
        <w:rPr>
          <w:rFonts w:ascii="Calibri" w:eastAsia="Calibri" w:hAnsi="Calibri" w:cs="Arial"/>
          <w:b/>
          <w:bCs/>
          <w:sz w:val="14"/>
          <w:szCs w:val="14"/>
        </w:rPr>
        <w:t>“Agency Worker”</w:t>
      </w:r>
      <w:r w:rsidRPr="009B02E7">
        <w:rPr>
          <w:rFonts w:ascii="Calibri" w:eastAsia="Calibri" w:hAnsi="Calibri" w:cs="Arial"/>
          <w:b/>
          <w:bCs/>
          <w:sz w:val="14"/>
          <w:szCs w:val="14"/>
        </w:rPr>
        <w:tab/>
        <w:t xml:space="preserve">   </w:t>
      </w:r>
      <w:r w:rsidRPr="009B02E7">
        <w:rPr>
          <w:rFonts w:ascii="Calibri" w:eastAsia="Calibri" w:hAnsi="Calibri" w:cs="Arial"/>
          <w:bCs/>
          <w:sz w:val="14"/>
          <w:szCs w:val="14"/>
        </w:rPr>
        <w:t>means</w:t>
      </w:r>
      <w:r w:rsidRPr="009B02E7">
        <w:rPr>
          <w:rFonts w:ascii="Calibri" w:eastAsia="Calibri" w:hAnsi="Calibri" w:cs="Arial"/>
          <w:sz w:val="14"/>
          <w:szCs w:val="14"/>
        </w:rPr>
        <w:t xml:space="preserve"> </w:t>
      </w:r>
      <w:r w:rsidRPr="009B02E7">
        <w:rPr>
          <w:rFonts w:ascii="Calibri" w:eastAsia="Calibri" w:hAnsi="Calibri" w:cs="Arial"/>
          <w:b/>
          <w:sz w:val="14"/>
          <w:szCs w:val="14"/>
        </w:rPr>
        <w:t>Your Name: -</w:t>
      </w:r>
      <w:r w:rsidRPr="009B02E7">
        <w:rPr>
          <w:rFonts w:ascii="Calibri" w:eastAsia="Calibri" w:hAnsi="Calibri" w:cs="Arial"/>
          <w:sz w:val="14"/>
          <w:szCs w:val="14"/>
        </w:rPr>
        <w:t xml:space="preserve"> </w:t>
      </w:r>
      <w:r w:rsidRPr="009B02E7">
        <w:rPr>
          <w:rFonts w:ascii="Calibri" w:eastAsia="Calibri" w:hAnsi="Calibri" w:cs="Arial"/>
          <w:sz w:val="14"/>
          <w:szCs w:val="14"/>
        </w:rPr>
        <w:tab/>
      </w:r>
      <w:r w:rsidRPr="009B02E7">
        <w:rPr>
          <w:rFonts w:ascii="Calibri" w:eastAsia="Calibri" w:hAnsi="Calibri" w:cs="Arial"/>
          <w:b/>
          <w:sz w:val="14"/>
          <w:szCs w:val="14"/>
        </w:rPr>
        <w:t>___</w:t>
      </w:r>
      <w:r w:rsidRPr="009B02E7">
        <w:rPr>
          <w:rFonts w:ascii="Calibri" w:eastAsia="Calibri" w:hAnsi="Calibri" w:cs="Arial"/>
          <w:b/>
          <w:sz w:val="14"/>
          <w:szCs w:val="14"/>
          <w:highlight w:val="yellow"/>
        </w:rPr>
        <w:t>__________________________________________</w:t>
      </w:r>
      <w:r w:rsidRPr="009B02E7">
        <w:rPr>
          <w:rFonts w:ascii="Calibri" w:eastAsia="Calibri" w:hAnsi="Calibri" w:cs="Arial"/>
          <w:b/>
          <w:sz w:val="14"/>
          <w:szCs w:val="14"/>
        </w:rPr>
        <w:t>____</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b/>
          <w:bCs/>
          <w:sz w:val="14"/>
          <w:szCs w:val="14"/>
        </w:rPr>
        <w:tab/>
        <w:t xml:space="preserve">   Your Address: -</w:t>
      </w:r>
      <w:r w:rsidRPr="009B02E7">
        <w:rPr>
          <w:rFonts w:ascii="Calibri" w:eastAsia="Calibri" w:hAnsi="Calibri" w:cs="Arial"/>
          <w:b/>
          <w:bCs/>
          <w:sz w:val="14"/>
          <w:szCs w:val="14"/>
        </w:rPr>
        <w:tab/>
        <w:t xml:space="preserve"> __</w:t>
      </w:r>
      <w:r w:rsidRPr="009B02E7">
        <w:rPr>
          <w:rFonts w:ascii="Calibri" w:eastAsia="Calibri" w:hAnsi="Calibri" w:cs="Arial"/>
          <w:b/>
          <w:bCs/>
          <w:sz w:val="14"/>
          <w:szCs w:val="14"/>
          <w:highlight w:val="yellow"/>
        </w:rPr>
        <w:t>___________________________________________</w:t>
      </w:r>
      <w:r w:rsidRPr="009B02E7">
        <w:rPr>
          <w:rFonts w:ascii="Calibri" w:eastAsia="Calibri" w:hAnsi="Calibri" w:cs="Arial"/>
          <w:b/>
          <w:bCs/>
          <w:sz w:val="14"/>
          <w:szCs w:val="14"/>
        </w:rPr>
        <w:t>___</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
          <w:bCs/>
          <w:sz w:val="14"/>
          <w:szCs w:val="14"/>
        </w:rPr>
        <w:tab/>
        <w:t>_________________________________________________</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
          <w:bCs/>
          <w:sz w:val="14"/>
          <w:szCs w:val="14"/>
        </w:rPr>
        <w:tab/>
        <w:t>_________________________________________________</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iCs/>
          <w:sz w:val="14"/>
          <w:szCs w:val="14"/>
        </w:rPr>
        <w:tab/>
        <w:t xml:space="preserve">   </w:t>
      </w:r>
      <w:r w:rsidRPr="009B02E7">
        <w:rPr>
          <w:rFonts w:ascii="Calibri" w:eastAsia="Calibri" w:hAnsi="Calibri" w:cs="Arial"/>
          <w:iCs/>
          <w:sz w:val="14"/>
          <w:szCs w:val="14"/>
        </w:rPr>
        <w:tab/>
        <w:t>supplied</w:t>
      </w:r>
      <w:r w:rsidRPr="009B02E7">
        <w:rPr>
          <w:rFonts w:ascii="Calibri" w:eastAsia="Calibri" w:hAnsi="Calibri" w:cs="Arial"/>
          <w:sz w:val="14"/>
          <w:szCs w:val="14"/>
        </w:rPr>
        <w:t xml:space="preserve"> by the Employment Business to provide services to the Hirer</w:t>
      </w:r>
      <w:r w:rsidRPr="009B02E7">
        <w:rPr>
          <w:rFonts w:ascii="Calibri" w:eastAsia="Calibri" w:hAnsi="Calibri" w:cs="Arial"/>
          <w:i/>
          <w:iCs/>
          <w:sz w:val="14"/>
          <w:szCs w:val="14"/>
        </w:rPr>
        <w:t>;</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Cs/>
          <w:sz w:val="14"/>
          <w:szCs w:val="14"/>
        </w:rPr>
      </w:pPr>
      <w:r w:rsidRPr="009B02E7">
        <w:rPr>
          <w:rFonts w:ascii="Calibri" w:eastAsia="Calibri" w:hAnsi="Calibri" w:cs="Arial"/>
          <w:b/>
          <w:bCs/>
          <w:sz w:val="14"/>
          <w:szCs w:val="14"/>
        </w:rPr>
        <w:t>“Agency Workers Regulations”</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Cs/>
          <w:sz w:val="14"/>
          <w:szCs w:val="14"/>
        </w:rPr>
        <w:t>means the Agency Workers Regulations 2010;</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Cs/>
          <w:i/>
          <w:sz w:val="14"/>
          <w:szCs w:val="14"/>
        </w:rPr>
      </w:pPr>
      <w:r w:rsidRPr="009B02E7">
        <w:rPr>
          <w:rFonts w:ascii="Calibri" w:eastAsia="Calibri" w:hAnsi="Calibri" w:cs="Arial"/>
          <w:b/>
          <w:bCs/>
          <w:sz w:val="14"/>
          <w:szCs w:val="14"/>
        </w:rPr>
        <w:t xml:space="preserve">“Agreed Deductions” </w:t>
      </w:r>
      <w:r w:rsidRPr="009B02E7">
        <w:rPr>
          <w:rFonts w:ascii="Calibri" w:eastAsia="Calibri" w:hAnsi="Calibri" w:cs="Arial"/>
          <w:bCs/>
          <w:sz w:val="14"/>
          <w:szCs w:val="14"/>
        </w:rPr>
        <w:tab/>
      </w:r>
      <w:r w:rsidRPr="009B02E7">
        <w:rPr>
          <w:rFonts w:ascii="Calibri" w:eastAsia="Calibri" w:hAnsi="Calibri" w:cs="Arial"/>
          <w:bCs/>
          <w:sz w:val="14"/>
          <w:szCs w:val="14"/>
        </w:rPr>
        <w:tab/>
        <w:t xml:space="preserve">means any deductions the Agency Worker has agreed can be made from their pay; </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b/>
          <w:sz w:val="14"/>
          <w:szCs w:val="14"/>
        </w:rPr>
      </w:pPr>
      <w:r w:rsidRPr="009B02E7">
        <w:rPr>
          <w:rFonts w:ascii="Calibri" w:eastAsia="Calibri" w:hAnsi="Calibri" w:cs="Arial"/>
          <w:b/>
          <w:bCs/>
          <w:sz w:val="14"/>
          <w:szCs w:val="14"/>
        </w:rPr>
        <w:t>“Assignment”</w:t>
      </w:r>
      <w:r w:rsidRPr="009B02E7">
        <w:rPr>
          <w:rFonts w:ascii="Calibri" w:eastAsia="Calibri" w:hAnsi="Calibri" w:cs="Arial"/>
          <w:sz w:val="14"/>
          <w:szCs w:val="14"/>
        </w:rPr>
        <w:tab/>
      </w:r>
      <w:r w:rsidRPr="009B02E7">
        <w:rPr>
          <w:rFonts w:ascii="Calibri" w:eastAsia="Calibri" w:hAnsi="Calibri" w:cs="Arial"/>
          <w:sz w:val="14"/>
          <w:szCs w:val="14"/>
        </w:rPr>
        <w:tab/>
        <w:t>means assignment services to be performed by the Agency Worker for the Hirer for a period of time during which the Agency Worker is supplied by the Employment Business to work temporarily for and under the supervision and direction of the Hirer;</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 xml:space="preserve">“Assignment Details Form” </w:t>
      </w:r>
      <w:r w:rsidRPr="009B02E7">
        <w:rPr>
          <w:rFonts w:ascii="Calibri" w:eastAsia="Calibri" w:hAnsi="Calibri" w:cs="Arial"/>
          <w:sz w:val="14"/>
          <w:szCs w:val="14"/>
        </w:rPr>
        <w:tab/>
      </w:r>
      <w:r w:rsidRPr="009B02E7">
        <w:rPr>
          <w:rFonts w:ascii="Calibri" w:eastAsia="Calibri" w:hAnsi="Calibri" w:cs="Arial"/>
          <w:sz w:val="14"/>
          <w:szCs w:val="14"/>
        </w:rPr>
        <w:tab/>
        <w:t>means written confirmation of the assignment details to be given to the Agency Worker upon acceptance of the Assignment;</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bCs/>
          <w:sz w:val="14"/>
          <w:szCs w:val="16"/>
        </w:rPr>
        <w:t>“AWR”</w:t>
      </w:r>
      <w:r w:rsidRPr="009B02E7">
        <w:rPr>
          <w:rFonts w:ascii="Calibri" w:eastAsia="Calibri" w:hAnsi="Calibri" w:cs="Arial"/>
          <w:b/>
          <w:bCs/>
          <w:sz w:val="14"/>
          <w:szCs w:val="16"/>
        </w:rPr>
        <w:tab/>
      </w:r>
      <w:r w:rsidRPr="009B02E7">
        <w:rPr>
          <w:rFonts w:ascii="Calibri" w:eastAsia="Calibri" w:hAnsi="Calibri" w:cs="Arial"/>
          <w:b/>
          <w:bCs/>
          <w:sz w:val="14"/>
          <w:szCs w:val="16"/>
        </w:rPr>
        <w:tab/>
      </w:r>
      <w:r w:rsidRPr="009B02E7">
        <w:rPr>
          <w:rFonts w:ascii="Calibri" w:eastAsia="Calibri" w:hAnsi="Calibri" w:cs="Arial"/>
          <w:bCs/>
          <w:sz w:val="14"/>
          <w:szCs w:val="16"/>
        </w:rPr>
        <w:t xml:space="preserve">means the Agency Workers Regulations 2010 </w:t>
      </w:r>
      <w:r w:rsidRPr="009B02E7">
        <w:rPr>
          <w:rFonts w:ascii="Calibri" w:eastAsia="Calibri" w:hAnsi="Calibri" w:cs="Arial"/>
          <w:bCs/>
          <w:sz w:val="14"/>
          <w:szCs w:val="16"/>
          <w:highlight w:val="lightGray"/>
        </w:rPr>
        <w:t xml:space="preserve">[and/ or the Agency Workers (Northern Ireland) Regulations 2011; </w:t>
      </w:r>
    </w:p>
    <w:p w:rsidR="009B02E7" w:rsidRPr="009B02E7" w:rsidRDefault="009B02E7" w:rsidP="009B02E7">
      <w:pPr>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“Calendar Week”</w:t>
      </w:r>
      <w:r w:rsidRPr="009B02E7">
        <w:rPr>
          <w:rFonts w:ascii="Calibri" w:eastAsia="Calibri" w:hAnsi="Calibri" w:cs="Arial"/>
          <w:b/>
          <w:sz w:val="14"/>
          <w:szCs w:val="14"/>
        </w:rPr>
        <w:tab/>
      </w:r>
      <w:r w:rsidRPr="009B02E7">
        <w:rPr>
          <w:rFonts w:ascii="Calibri" w:eastAsia="Calibri" w:hAnsi="Calibri" w:cs="Arial"/>
          <w:sz w:val="14"/>
          <w:szCs w:val="14"/>
        </w:rPr>
        <w:t>means any period of 7 days starting with the same day as the first day of the First Assignment;</w:t>
      </w:r>
    </w:p>
    <w:p w:rsidR="009B02E7" w:rsidRPr="009B02E7" w:rsidRDefault="009B02E7" w:rsidP="009B02E7">
      <w:pPr>
        <w:shd w:val="clear" w:color="auto" w:fill="FFFFFF"/>
        <w:tabs>
          <w:tab w:val="left" w:pos="3420"/>
        </w:tabs>
        <w:spacing w:after="200" w:line="276" w:lineRule="auto"/>
        <w:ind w:left="3759" w:right="284" w:hanging="3402"/>
        <w:jc w:val="both"/>
        <w:rPr>
          <w:rFonts w:ascii="Calibri" w:eastAsia="Calibri" w:hAnsi="Calibri" w:cs="Arial"/>
          <w:sz w:val="14"/>
          <w:szCs w:val="14"/>
        </w:rPr>
      </w:pPr>
      <w:r w:rsidRPr="009B02E7">
        <w:rPr>
          <w:rFonts w:ascii="Calibri" w:eastAsia="Calibri" w:hAnsi="Calibri" w:cs="Arial"/>
          <w:b/>
          <w:sz w:val="14"/>
          <w:szCs w:val="14"/>
        </w:rPr>
        <w:t>“Conduct Regulations”</w:t>
      </w:r>
      <w:r w:rsidRPr="009B02E7">
        <w:rPr>
          <w:rFonts w:ascii="Calibri" w:eastAsia="Calibri" w:hAnsi="Calibri" w:cs="Arial"/>
          <w:sz w:val="14"/>
          <w:szCs w:val="14"/>
        </w:rPr>
        <w:tab/>
      </w:r>
      <w:r w:rsidRPr="009B02E7">
        <w:rPr>
          <w:rFonts w:ascii="Calibri" w:eastAsia="Calibri" w:hAnsi="Calibri" w:cs="Arial"/>
          <w:sz w:val="14"/>
          <w:szCs w:val="14"/>
        </w:rPr>
        <w:tab/>
        <w:t>means the Conduct of Employment Agencies and Employment Businesses Regulations 2003;</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“Confidential Information”</w:t>
      </w:r>
      <w:r w:rsidRPr="009B02E7">
        <w:rPr>
          <w:rFonts w:ascii="Calibri" w:eastAsia="Calibri" w:hAnsi="Calibri" w:cs="Arial"/>
          <w:sz w:val="14"/>
          <w:szCs w:val="14"/>
        </w:rPr>
        <w:t xml:space="preserve"> </w:t>
      </w:r>
      <w:r w:rsidRPr="009B02E7">
        <w:rPr>
          <w:rFonts w:ascii="Calibri" w:eastAsia="Calibri" w:hAnsi="Calibri" w:cs="Arial"/>
          <w:sz w:val="14"/>
          <w:szCs w:val="14"/>
        </w:rPr>
        <w:tab/>
      </w:r>
      <w:r w:rsidRPr="009B02E7">
        <w:rPr>
          <w:rFonts w:ascii="Calibri" w:eastAsia="Calibri" w:hAnsi="Calibri" w:cs="Arial"/>
          <w:sz w:val="14"/>
          <w:szCs w:val="14"/>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w:t>
      </w:r>
      <w:r w:rsidRPr="009B02E7">
        <w:rPr>
          <w:rFonts w:ascii="Calibri" w:eastAsia="Calibri" w:hAnsi="Calibri"/>
          <w:sz w:val="14"/>
          <w:szCs w:val="14"/>
        </w:rPr>
        <w:t xml:space="preserve"> </w:t>
      </w:r>
      <w:r w:rsidRPr="009B02E7">
        <w:rPr>
          <w:rFonts w:ascii="Calibri" w:eastAsia="Calibri" w:hAnsi="Calibri" w:cs="Arial"/>
          <w:sz w:val="14"/>
          <w:szCs w:val="14"/>
        </w:rPr>
        <w:t>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“Control”</w:t>
      </w:r>
      <w:r w:rsidRPr="009B02E7">
        <w:rPr>
          <w:rFonts w:ascii="Calibri" w:eastAsia="Calibri" w:hAnsi="Calibri" w:cs="Arial"/>
          <w:b/>
          <w:sz w:val="14"/>
          <w:szCs w:val="14"/>
        </w:rPr>
        <w:tab/>
      </w:r>
      <w:r w:rsidRPr="009B02E7">
        <w:rPr>
          <w:rFonts w:ascii="Calibri" w:eastAsia="Calibri" w:hAnsi="Calibri" w:cs="Arial"/>
          <w:b/>
          <w:sz w:val="14"/>
          <w:szCs w:val="14"/>
        </w:rPr>
        <w:tab/>
      </w:r>
      <w:r w:rsidRPr="009B02E7">
        <w:rPr>
          <w:rFonts w:ascii="Calibri" w:eastAsia="Calibri" w:hAnsi="Calibri" w:cs="Arial"/>
          <w:sz w:val="14"/>
          <w:szCs w:val="14"/>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“Data Protection Laws”</w:t>
      </w:r>
      <w:r w:rsidRPr="009B02E7">
        <w:rPr>
          <w:rFonts w:ascii="Calibri" w:eastAsia="Calibri" w:hAnsi="Calibri" w:cs="Arial"/>
          <w:b/>
          <w:sz w:val="14"/>
          <w:szCs w:val="14"/>
        </w:rPr>
        <w:tab/>
      </w:r>
      <w:r w:rsidRPr="009B02E7">
        <w:rPr>
          <w:rFonts w:ascii="Calibri" w:eastAsia="Calibri" w:hAnsi="Calibri" w:cs="Arial"/>
          <w:b/>
          <w:sz w:val="14"/>
          <w:szCs w:val="14"/>
        </w:rPr>
        <w:tab/>
      </w:r>
      <w:r w:rsidRPr="009B02E7">
        <w:rPr>
          <w:rFonts w:ascii="Calibri" w:eastAsia="Calibri" w:hAnsi="Calibri" w:cs="Arial"/>
          <w:iCs/>
          <w:sz w:val="14"/>
          <w:szCs w:val="16"/>
        </w:rPr>
        <w:t>means the Data Protection Act 2018, the General Data Protection Regulation (EU 2016/679) and any applicable statutory or regulatory provisions in force from time to time relating to the protection and transfer of personal data;</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“Deductions”</w:t>
      </w:r>
      <w:r w:rsidRPr="009B02E7">
        <w:rPr>
          <w:rFonts w:ascii="Calibri" w:eastAsia="Calibri" w:hAnsi="Calibri" w:cs="Arial"/>
          <w:b/>
          <w:sz w:val="14"/>
          <w:szCs w:val="14"/>
        </w:rPr>
        <w:tab/>
      </w:r>
      <w:r w:rsidRPr="009B02E7">
        <w:rPr>
          <w:rFonts w:ascii="Calibri" w:eastAsia="Calibri" w:hAnsi="Calibri" w:cs="Arial"/>
          <w:b/>
          <w:sz w:val="14"/>
          <w:szCs w:val="14"/>
        </w:rPr>
        <w:tab/>
      </w:r>
      <w:r w:rsidRPr="009B02E7">
        <w:rPr>
          <w:rFonts w:ascii="Calibri" w:eastAsia="Calibri" w:hAnsi="Calibri" w:cs="Arial"/>
          <w:sz w:val="14"/>
          <w:szCs w:val="14"/>
        </w:rPr>
        <w:t xml:space="preserve">means any deductions which </w:t>
      </w:r>
      <w:r w:rsidRPr="009B02E7">
        <w:rPr>
          <w:rFonts w:ascii="Calibri" w:eastAsia="Calibri" w:hAnsi="Calibri" w:cs="Arial"/>
          <w:sz w:val="14"/>
          <w:szCs w:val="14"/>
          <w:shd w:val="clear" w:color="auto" w:fill="FFFFFF"/>
        </w:rPr>
        <w:t>the Employment Business may be required by law to make and in particular in respect of PAYE pursuant to Sections 44-47 of the Income Tax (Earnings and Pensions) Act 2003 and Class 1 National Insurance Contributions;</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“Emoluments”</w:t>
      </w:r>
      <w:r w:rsidRPr="009B02E7">
        <w:rPr>
          <w:rFonts w:ascii="Calibri" w:eastAsia="Calibri" w:hAnsi="Calibri" w:cs="Arial"/>
          <w:b/>
          <w:sz w:val="14"/>
          <w:szCs w:val="14"/>
        </w:rPr>
        <w:tab/>
      </w:r>
      <w:r w:rsidRPr="009B02E7">
        <w:rPr>
          <w:rFonts w:ascii="Calibri" w:eastAsia="Calibri" w:hAnsi="Calibri" w:cs="Arial"/>
          <w:b/>
          <w:sz w:val="14"/>
          <w:szCs w:val="14"/>
        </w:rPr>
        <w:tab/>
      </w:r>
      <w:r w:rsidRPr="009B02E7">
        <w:rPr>
          <w:rFonts w:ascii="Calibri" w:eastAsia="Calibri" w:hAnsi="Calibri" w:cs="Arial"/>
          <w:sz w:val="14"/>
          <w:szCs w:val="14"/>
        </w:rPr>
        <w:t xml:space="preserve">means any pay in addition to the Actual QP Rate of Pay; </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bCs/>
          <w:sz w:val="14"/>
          <w:szCs w:val="14"/>
        </w:rPr>
        <w:t>“Employment Business”</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sz w:val="14"/>
          <w:szCs w:val="16"/>
        </w:rPr>
        <w:t>Carlton Recruitment Limited (registered company no 8357697) trading as Carlton Recruitment Solutions Limited of Global House, 1 Ashley Avenue, Epsom, KT18 5AD</w:t>
      </w:r>
    </w:p>
    <w:p w:rsidR="009B02E7" w:rsidRPr="009B02E7" w:rsidRDefault="009B02E7" w:rsidP="009B02E7">
      <w:pPr>
        <w:tabs>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“Engagement”</w:t>
      </w:r>
      <w:r w:rsidRPr="009B02E7">
        <w:rPr>
          <w:rFonts w:ascii="Calibri" w:eastAsia="Calibri" w:hAnsi="Calibri" w:cs="Arial"/>
          <w:sz w:val="14"/>
          <w:szCs w:val="14"/>
        </w:rPr>
        <w:tab/>
      </w:r>
      <w:r w:rsidRPr="009B02E7">
        <w:rPr>
          <w:rFonts w:ascii="Calibri" w:eastAsia="Calibri" w:hAnsi="Calibri" w:cs="Arial"/>
          <w:sz w:val="14"/>
          <w:szCs w:val="14"/>
        </w:rPr>
        <w:tab/>
        <w:t>means the engagement,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sidRPr="009B02E7">
        <w:rPr>
          <w:rFonts w:ascii="Calibri" w:eastAsia="Calibri" w:hAnsi="Calibri" w:cs="Arial"/>
          <w:b/>
          <w:sz w:val="14"/>
          <w:szCs w:val="14"/>
        </w:rPr>
        <w:t xml:space="preserve"> </w:t>
      </w:r>
    </w:p>
    <w:p w:rsidR="009B02E7" w:rsidRPr="009B02E7" w:rsidRDefault="009B02E7" w:rsidP="009B02E7">
      <w:pPr>
        <w:tabs>
          <w:tab w:val="left" w:pos="336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“First Assignment”</w:t>
      </w:r>
      <w:r w:rsidRPr="009B02E7">
        <w:rPr>
          <w:rFonts w:ascii="Calibri" w:eastAsia="Calibri" w:hAnsi="Calibri" w:cs="Arial"/>
          <w:sz w:val="14"/>
          <w:szCs w:val="14"/>
        </w:rPr>
        <w:tab/>
      </w:r>
      <w:r w:rsidRPr="009B02E7">
        <w:rPr>
          <w:rFonts w:ascii="Calibri" w:eastAsia="Calibri" w:hAnsi="Calibri" w:cs="Arial"/>
          <w:sz w:val="14"/>
          <w:szCs w:val="14"/>
        </w:rPr>
        <w:tab/>
        <w:t>means:</w:t>
      </w:r>
    </w:p>
    <w:p w:rsidR="009B02E7" w:rsidRPr="009B02E7" w:rsidRDefault="009B02E7" w:rsidP="009B02E7">
      <w:pPr>
        <w:widowControl w:val="0"/>
        <w:numPr>
          <w:ilvl w:val="0"/>
          <w:numId w:val="6"/>
        </w:numPr>
        <w:spacing w:after="200" w:line="276" w:lineRule="auto"/>
        <w:ind w:right="284" w:hanging="675"/>
        <w:jc w:val="both"/>
        <w:rPr>
          <w:rFonts w:ascii="Calibri" w:eastAsia="Calibri" w:hAnsi="Calibri" w:cs="Arial"/>
          <w:sz w:val="14"/>
          <w:szCs w:val="14"/>
        </w:rPr>
      </w:pPr>
      <w:r w:rsidRPr="009B02E7">
        <w:rPr>
          <w:rFonts w:ascii="Calibri" w:eastAsia="Calibri" w:hAnsi="Calibri" w:cs="Arial"/>
          <w:sz w:val="14"/>
          <w:szCs w:val="14"/>
        </w:rPr>
        <w:lastRenderedPageBreak/>
        <w:t>the relevant Assignment; or</w:t>
      </w:r>
    </w:p>
    <w:p w:rsidR="009B02E7" w:rsidRPr="009B02E7" w:rsidRDefault="009B02E7" w:rsidP="009B02E7">
      <w:pPr>
        <w:widowControl w:val="0"/>
        <w:numPr>
          <w:ilvl w:val="0"/>
          <w:numId w:val="6"/>
        </w:numPr>
        <w:spacing w:after="200" w:line="276" w:lineRule="auto"/>
        <w:ind w:right="284" w:hanging="675"/>
        <w:jc w:val="both"/>
        <w:rPr>
          <w:rFonts w:ascii="Calibri" w:eastAsia="Calibri" w:hAnsi="Calibri" w:cs="Arial"/>
          <w:sz w:val="14"/>
          <w:szCs w:val="14"/>
        </w:rPr>
      </w:pPr>
      <w:r w:rsidRPr="009B02E7">
        <w:rPr>
          <w:rFonts w:ascii="Calibri" w:eastAsia="Calibri" w:hAnsi="Calibri" w:cs="Arial"/>
          <w:sz w:val="14"/>
          <w:szCs w:val="14"/>
        </w:rPr>
        <w:t>if, prior to the relevant Assignment:</w:t>
      </w:r>
    </w:p>
    <w:p w:rsidR="009B02E7" w:rsidRPr="009B02E7" w:rsidRDefault="009B02E7" w:rsidP="009B02E7">
      <w:pPr>
        <w:widowControl w:val="0"/>
        <w:numPr>
          <w:ilvl w:val="1"/>
          <w:numId w:val="6"/>
        </w:numPr>
        <w:spacing w:after="200" w:line="276" w:lineRule="auto"/>
        <w:ind w:right="284" w:hanging="824"/>
        <w:jc w:val="both"/>
        <w:rPr>
          <w:rFonts w:ascii="Calibri" w:eastAsia="Calibri" w:hAnsi="Calibri" w:cs="Arial"/>
          <w:sz w:val="14"/>
          <w:szCs w:val="14"/>
        </w:rPr>
      </w:pPr>
      <w:r w:rsidRPr="009B02E7">
        <w:rPr>
          <w:rFonts w:ascii="Calibri" w:eastAsia="Calibri" w:hAnsi="Calibri" w:cs="Arial"/>
          <w:sz w:val="14"/>
          <w:szCs w:val="14"/>
        </w:rPr>
        <w:t>the Agency Worker has worked in any assignment in the same role with the relevant Hirer</w:t>
      </w:r>
      <w:r w:rsidRPr="009B02E7">
        <w:rPr>
          <w:rFonts w:ascii="Calibri" w:eastAsia="Calibri" w:hAnsi="Calibri" w:cs="Arial"/>
          <w:bCs/>
          <w:sz w:val="14"/>
          <w:szCs w:val="14"/>
        </w:rPr>
        <w:t xml:space="preserve"> as the role in which the Agency Worker works in the relevant Assignment;</w:t>
      </w:r>
      <w:r w:rsidRPr="009B02E7">
        <w:rPr>
          <w:rFonts w:ascii="Calibri" w:eastAsia="Calibri" w:hAnsi="Calibri" w:cs="Arial"/>
          <w:sz w:val="14"/>
          <w:szCs w:val="14"/>
        </w:rPr>
        <w:t xml:space="preserve"> and</w:t>
      </w:r>
    </w:p>
    <w:p w:rsidR="009B02E7" w:rsidRPr="009B02E7" w:rsidRDefault="009B02E7" w:rsidP="009B02E7">
      <w:pPr>
        <w:widowControl w:val="0"/>
        <w:numPr>
          <w:ilvl w:val="1"/>
          <w:numId w:val="6"/>
        </w:numPr>
        <w:spacing w:after="200" w:line="276" w:lineRule="auto"/>
        <w:ind w:right="284" w:hanging="824"/>
        <w:jc w:val="both"/>
        <w:rPr>
          <w:rFonts w:ascii="Calibri" w:eastAsia="Calibri" w:hAnsi="Calibri" w:cs="Arial"/>
          <w:sz w:val="14"/>
          <w:szCs w:val="14"/>
        </w:rPr>
      </w:pPr>
      <w:r w:rsidRPr="009B02E7">
        <w:rPr>
          <w:rFonts w:ascii="Calibri" w:eastAsia="Calibri" w:hAnsi="Calibri" w:cs="Arial"/>
          <w:sz w:val="14"/>
          <w:szCs w:val="14"/>
        </w:rPr>
        <w:t>the relevant Qualifying Period commenced in any such assignment,</w:t>
      </w:r>
    </w:p>
    <w:p w:rsidR="009B02E7" w:rsidRPr="009B02E7" w:rsidRDefault="009B02E7" w:rsidP="009B02E7">
      <w:pPr>
        <w:tabs>
          <w:tab w:val="left" w:pos="384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sz w:val="14"/>
          <w:szCs w:val="14"/>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sidRPr="009B02E7">
        <w:rPr>
          <w:rFonts w:ascii="Calibri" w:eastAsia="Calibri" w:hAnsi="Calibri" w:cs="Arial"/>
          <w:b/>
          <w:bCs/>
          <w:sz w:val="14"/>
          <w:szCs w:val="14"/>
        </w:rPr>
        <w:t xml:space="preserve"> </w:t>
      </w:r>
    </w:p>
    <w:p w:rsidR="009B02E7" w:rsidRPr="009B02E7" w:rsidRDefault="009B02E7" w:rsidP="009B02E7">
      <w:pPr>
        <w:tabs>
          <w:tab w:val="left" w:pos="720"/>
          <w:tab w:val="left" w:pos="3600"/>
        </w:tabs>
        <w:spacing w:after="200" w:line="276" w:lineRule="auto"/>
        <w:ind w:left="3776" w:right="284" w:hanging="3402"/>
        <w:jc w:val="both"/>
        <w:rPr>
          <w:rFonts w:ascii="Calibri" w:eastAsia="Calibri" w:hAnsi="Calibri" w:cs="Arial"/>
          <w:b/>
          <w:sz w:val="14"/>
          <w:szCs w:val="14"/>
        </w:rPr>
      </w:pPr>
      <w:r w:rsidRPr="009B02E7">
        <w:rPr>
          <w:rFonts w:ascii="Calibri" w:eastAsia="Calibri" w:hAnsi="Calibri" w:cs="Arial"/>
          <w:b/>
          <w:bCs/>
          <w:sz w:val="14"/>
          <w:szCs w:val="14"/>
        </w:rPr>
        <w:t xml:space="preserve"> “Hirer”</w:t>
      </w:r>
      <w:r w:rsidRPr="009B02E7">
        <w:rPr>
          <w:rFonts w:ascii="Calibri" w:eastAsia="Calibri" w:hAnsi="Calibri" w:cs="Arial"/>
          <w:sz w:val="14"/>
          <w:szCs w:val="14"/>
        </w:rPr>
        <w:tab/>
      </w:r>
      <w:r w:rsidRPr="009B02E7">
        <w:rPr>
          <w:rFonts w:ascii="Calibri" w:eastAsia="Calibri" w:hAnsi="Calibri" w:cs="Arial"/>
          <w:sz w:val="14"/>
          <w:szCs w:val="14"/>
        </w:rPr>
        <w:tab/>
        <w:t>means the person, firm or corporate body together with any subsidiary or associated person, firm or corporate body (as the case may be) to whom the Agency Worker is supplied or introduced;</w:t>
      </w:r>
    </w:p>
    <w:p w:rsidR="009B02E7" w:rsidRPr="009B02E7" w:rsidRDefault="009B02E7" w:rsidP="009B02E7">
      <w:pPr>
        <w:tabs>
          <w:tab w:val="left" w:pos="720"/>
          <w:tab w:val="left" w:pos="3600"/>
        </w:tabs>
        <w:spacing w:after="200" w:line="276" w:lineRule="auto"/>
        <w:ind w:left="3776" w:right="284" w:hanging="3402"/>
        <w:jc w:val="both"/>
        <w:rPr>
          <w:rFonts w:ascii="Calibri" w:eastAsia="Calibri" w:hAnsi="Calibri" w:cs="Arial"/>
          <w:b/>
          <w:sz w:val="14"/>
          <w:szCs w:val="14"/>
        </w:rPr>
      </w:pPr>
      <w:r w:rsidRPr="009B02E7">
        <w:rPr>
          <w:rFonts w:ascii="Calibri" w:eastAsia="Calibri" w:hAnsi="Calibri" w:cs="Arial"/>
          <w:b/>
          <w:bCs/>
          <w:sz w:val="14"/>
          <w:szCs w:val="14"/>
        </w:rPr>
        <w:t xml:space="preserve"> “Hirer's Group”</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Cs/>
          <w:sz w:val="14"/>
          <w:szCs w:val="14"/>
        </w:rPr>
        <w:t xml:space="preserve">means (a) </w:t>
      </w:r>
      <w:r w:rsidRPr="009B02E7">
        <w:rPr>
          <w:rFonts w:ascii="Calibri" w:eastAsia="Calibri" w:hAnsi="Calibri" w:cs="Arial"/>
          <w:sz w:val="14"/>
          <w:szCs w:val="14"/>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 or other entity which from time to time is Controlled by or is under common Control with the Hirer, including (but not limited to) as a subsidiary or holding company as defined in section 1159 of the Companies Act 2006; </w:t>
      </w:r>
    </w:p>
    <w:p w:rsidR="009B02E7" w:rsidRPr="009B02E7" w:rsidRDefault="009B02E7" w:rsidP="009B02E7">
      <w:pPr>
        <w:tabs>
          <w:tab w:val="left" w:pos="720"/>
          <w:tab w:val="left" w:pos="3600"/>
        </w:tabs>
        <w:spacing w:after="200" w:line="276" w:lineRule="auto"/>
        <w:ind w:left="3776" w:right="284" w:hanging="3402"/>
        <w:jc w:val="both"/>
        <w:rPr>
          <w:rFonts w:ascii="Calibri" w:eastAsia="Calibri" w:hAnsi="Calibri" w:cs="Arial"/>
          <w:b/>
          <w:sz w:val="14"/>
          <w:szCs w:val="14"/>
          <w:u w:val="single"/>
        </w:rPr>
      </w:pPr>
      <w:r w:rsidRPr="009B02E7">
        <w:rPr>
          <w:rFonts w:ascii="Calibri" w:eastAsia="Calibri" w:hAnsi="Calibri" w:cs="Arial"/>
          <w:b/>
          <w:sz w:val="14"/>
          <w:szCs w:val="14"/>
        </w:rPr>
        <w:t xml:space="preserve"> “Hourly Rate”</w:t>
      </w:r>
      <w:r w:rsidRPr="009B02E7">
        <w:rPr>
          <w:rFonts w:ascii="Calibri" w:eastAsia="Calibri" w:hAnsi="Calibri" w:cs="Arial"/>
          <w:sz w:val="14"/>
          <w:szCs w:val="14"/>
        </w:rPr>
        <w:t xml:space="preserve"> </w:t>
      </w:r>
      <w:r w:rsidRPr="009B02E7">
        <w:rPr>
          <w:rFonts w:ascii="Calibri" w:eastAsia="Calibri" w:hAnsi="Calibri" w:cs="Arial"/>
          <w:sz w:val="14"/>
          <w:szCs w:val="14"/>
        </w:rPr>
        <w:tab/>
      </w:r>
      <w:r w:rsidRPr="009B02E7">
        <w:rPr>
          <w:rFonts w:ascii="Calibri" w:eastAsia="Calibri" w:hAnsi="Calibri" w:cs="Arial"/>
          <w:sz w:val="14"/>
          <w:szCs w:val="14"/>
        </w:rPr>
        <w:tab/>
        <w:t>means being the minimum rate of pay (subject to Deductions) that the Employment Business reasonably expects to achieve, for all hours worked by the Agency Worker; (</w:t>
      </w:r>
      <w:r w:rsidRPr="009B02E7">
        <w:rPr>
          <w:rFonts w:ascii="Calibri" w:eastAsia="Calibri" w:hAnsi="Calibri" w:cs="Arial"/>
          <w:b/>
          <w:sz w:val="14"/>
          <w:szCs w:val="14"/>
          <w:u w:val="single"/>
        </w:rPr>
        <w:t>National Minimum Wage or National Living Wage for age appropriate)</w:t>
      </w:r>
    </w:p>
    <w:p w:rsidR="009B02E7" w:rsidRPr="009B02E7" w:rsidRDefault="009B02E7" w:rsidP="009B02E7">
      <w:pPr>
        <w:tabs>
          <w:tab w:val="left" w:pos="720"/>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ab/>
      </w:r>
      <w:r w:rsidRPr="009B02E7">
        <w:rPr>
          <w:rFonts w:ascii="Calibri" w:eastAsia="Calibri" w:hAnsi="Calibri" w:cs="Arial"/>
          <w:b/>
          <w:sz w:val="14"/>
          <w:szCs w:val="14"/>
        </w:rPr>
        <w:tab/>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“Leave Year”</w:t>
      </w:r>
      <w:r w:rsidRPr="009B02E7">
        <w:rPr>
          <w:rFonts w:ascii="Calibri" w:eastAsia="Calibri" w:hAnsi="Calibri" w:cs="Arial"/>
          <w:b/>
          <w:sz w:val="14"/>
          <w:szCs w:val="14"/>
        </w:rPr>
        <w:tab/>
      </w:r>
      <w:r w:rsidRPr="009B02E7">
        <w:rPr>
          <w:rFonts w:ascii="Calibri" w:eastAsia="Calibri" w:hAnsi="Calibri" w:cs="Arial"/>
          <w:b/>
          <w:sz w:val="14"/>
          <w:szCs w:val="14"/>
        </w:rPr>
        <w:tab/>
      </w:r>
      <w:r w:rsidRPr="009B02E7">
        <w:rPr>
          <w:rFonts w:ascii="Calibri" w:eastAsia="Calibri" w:hAnsi="Calibri" w:cs="Arial"/>
          <w:sz w:val="14"/>
          <w:szCs w:val="14"/>
        </w:rPr>
        <w:t xml:space="preserve">means the period during which the Agency Worker accrues and may take statutory leave commencing </w:t>
      </w:r>
      <w:r w:rsidRPr="009B02E7">
        <w:rPr>
          <w:rFonts w:ascii="Calibri" w:eastAsia="Calibri" w:hAnsi="Calibri" w:cs="Arial"/>
          <w:iCs/>
          <w:sz w:val="14"/>
          <w:szCs w:val="14"/>
        </w:rPr>
        <w:t>on the date that the Agency Worker starts an Assignment or a series of Assignments</w:t>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sz w:val="14"/>
          <w:szCs w:val="14"/>
        </w:rPr>
        <w:t xml:space="preserve"> “Period of Extended Hire”</w:t>
      </w:r>
      <w:r w:rsidRPr="009B02E7">
        <w:rPr>
          <w:rFonts w:ascii="Calibri" w:eastAsia="Calibri" w:hAnsi="Calibri" w:cs="Arial"/>
          <w:sz w:val="14"/>
          <w:szCs w:val="14"/>
        </w:rPr>
        <w:tab/>
      </w:r>
      <w:r w:rsidRPr="009B02E7">
        <w:rPr>
          <w:rFonts w:ascii="Calibri" w:eastAsia="Calibri" w:hAnsi="Calibri" w:cs="Arial"/>
          <w:sz w:val="14"/>
          <w:szCs w:val="14"/>
        </w:rPr>
        <w:tab/>
        <w:t xml:space="preserve">means any additional period that the Hirer wishes the Agency Worker to be supplied for beyond the duration of the original Assignment or series of assignments as an alternative to paying a Transfer Fee; </w:t>
      </w:r>
    </w:p>
    <w:p w:rsidR="009B02E7" w:rsidRPr="009B02E7" w:rsidRDefault="009B02E7" w:rsidP="009B02E7">
      <w:pPr>
        <w:tabs>
          <w:tab w:val="left" w:pos="3780"/>
        </w:tabs>
        <w:spacing w:after="200" w:line="276" w:lineRule="auto"/>
        <w:ind w:left="3776" w:right="284" w:hanging="3402"/>
        <w:jc w:val="both"/>
        <w:rPr>
          <w:rFonts w:ascii="Calibri" w:eastAsia="Calibri" w:hAnsi="Calibri" w:cs="Arial"/>
          <w:bCs/>
          <w:sz w:val="14"/>
          <w:szCs w:val="14"/>
        </w:rPr>
      </w:pPr>
      <w:r w:rsidRPr="009B02E7">
        <w:rPr>
          <w:rFonts w:ascii="Calibri" w:eastAsia="Calibri" w:hAnsi="Calibri" w:cs="Arial"/>
          <w:b/>
          <w:bCs/>
          <w:sz w:val="14"/>
          <w:szCs w:val="14"/>
        </w:rPr>
        <w:t>“Qualifying Period”</w:t>
      </w:r>
      <w:r w:rsidRPr="009B02E7">
        <w:rPr>
          <w:rFonts w:ascii="Calibri" w:eastAsia="Calibri" w:hAnsi="Calibri" w:cs="Arial"/>
          <w:sz w:val="14"/>
          <w:szCs w:val="14"/>
        </w:rPr>
        <w:tab/>
        <w:t xml:space="preserve">means </w:t>
      </w:r>
      <w:r w:rsidRPr="009B02E7">
        <w:rPr>
          <w:rFonts w:ascii="Calibri" w:eastAsia="Calibri" w:hAnsi="Calibri" w:cs="Arial"/>
          <w:bCs/>
          <w:sz w:val="14"/>
          <w:szCs w:val="14"/>
        </w:rPr>
        <w:t xml:space="preserve">12 continuous Calendar Weeks during the whole or part of which the Agency Worker </w:t>
      </w:r>
      <w:r w:rsidRPr="009B02E7">
        <w:rPr>
          <w:rFonts w:ascii="Calibri" w:eastAsia="Calibri" w:hAnsi="Calibri" w:cs="Arial"/>
          <w:sz w:val="14"/>
          <w:szCs w:val="14"/>
        </w:rPr>
        <w:t>is supplied by one or more Temporary Work Agencies to the relevant Hirer to work temporarily for and under the supervision and direction of the relevant</w:t>
      </w:r>
      <w:r w:rsidRPr="009B02E7">
        <w:rPr>
          <w:rFonts w:ascii="Calibri" w:eastAsia="Calibri" w:hAnsi="Calibri" w:cs="Arial"/>
          <w:b/>
          <w:sz w:val="14"/>
          <w:szCs w:val="14"/>
        </w:rPr>
        <w:t xml:space="preserve"> </w:t>
      </w:r>
      <w:r w:rsidRPr="009B02E7">
        <w:rPr>
          <w:rFonts w:ascii="Calibri" w:eastAsia="Calibri" w:hAnsi="Calibri" w:cs="Arial"/>
          <w:sz w:val="14"/>
          <w:szCs w:val="14"/>
        </w:rPr>
        <w:t xml:space="preserve">Hirer </w:t>
      </w:r>
      <w:r w:rsidRPr="009B02E7">
        <w:rPr>
          <w:rFonts w:ascii="Calibri" w:eastAsia="Calibri" w:hAnsi="Calibri" w:cs="Arial"/>
          <w:bCs/>
          <w:sz w:val="14"/>
          <w:szCs w:val="14"/>
        </w:rPr>
        <w:t>in the same role, and as further defined in the Schedule to these Terms;</w:t>
      </w:r>
      <w:r w:rsidRPr="009B02E7">
        <w:rPr>
          <w:rFonts w:ascii="Calibri" w:eastAsia="Calibri" w:hAnsi="Calibri" w:cs="Arial"/>
          <w:b/>
          <w:sz w:val="14"/>
          <w:szCs w:val="14"/>
        </w:rPr>
        <w:t xml:space="preserve"> </w:t>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bCs/>
          <w:sz w:val="14"/>
          <w:szCs w:val="14"/>
        </w:rPr>
        <w:t>“Relevant Period”</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Cs/>
          <w:sz w:val="14"/>
          <w:szCs w:val="14"/>
        </w:rPr>
        <w:t xml:space="preserve">means </w:t>
      </w:r>
      <w:r w:rsidRPr="009B02E7">
        <w:rPr>
          <w:rFonts w:ascii="Calibri" w:eastAsia="Calibri" w:hAnsi="Calibri" w:cs="Arial"/>
          <w:sz w:val="14"/>
          <w:szCs w:val="14"/>
        </w:rPr>
        <w:t xml:space="preserve">(a) the period of 8 weeks commencing on the day after the </w:t>
      </w:r>
      <w:r w:rsidRPr="009B02E7">
        <w:rPr>
          <w:rFonts w:ascii="Calibri" w:eastAsia="Calibri" w:hAnsi="Calibri" w:cs="Arial"/>
          <w:sz w:val="14"/>
          <w:szCs w:val="14"/>
          <w:u w:val="single"/>
        </w:rPr>
        <w:t>last</w:t>
      </w:r>
      <w:r w:rsidRPr="009B02E7">
        <w:rPr>
          <w:rFonts w:ascii="Calibri" w:eastAsia="Calibri" w:hAnsi="Calibri" w:cs="Arial"/>
          <w:sz w:val="14"/>
          <w:szCs w:val="14"/>
        </w:rPr>
        <w:t xml:space="preserve"> day on which the Agency Worker worked for the Hirer having been supplied by the Employment Business; or (b) the period of 14 weeks commencing on the </w:t>
      </w:r>
      <w:r w:rsidRPr="009B02E7">
        <w:rPr>
          <w:rFonts w:ascii="Calibri" w:eastAsia="Calibri" w:hAnsi="Calibri" w:cs="Arial"/>
          <w:sz w:val="14"/>
          <w:szCs w:val="14"/>
          <w:u w:val="single"/>
        </w:rPr>
        <w:t>first</w:t>
      </w:r>
      <w:r w:rsidRPr="009B02E7">
        <w:rPr>
          <w:rFonts w:ascii="Calibri" w:eastAsia="Calibri" w:hAnsi="Calibri" w:cs="Arial"/>
          <w:sz w:val="14"/>
          <w:szCs w:val="14"/>
        </w:rPr>
        <w:t xml:space="preserve"> day on which the Agency Worker worked for the Hirer having been supplied by Employment Business or 14 weeks from the first day of the most recent Assignment where there has been a break of more than 6 weeks (42 days) since any previous assignment; </w:t>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b/>
          <w:bCs/>
          <w:sz w:val="14"/>
          <w:szCs w:val="14"/>
        </w:rPr>
        <w:t>“</w:t>
      </w:r>
      <w:r w:rsidRPr="009B02E7">
        <w:rPr>
          <w:rFonts w:ascii="Calibri" w:eastAsia="Calibri" w:hAnsi="Calibri" w:cs="Arial"/>
          <w:b/>
          <w:sz w:val="14"/>
          <w:szCs w:val="14"/>
        </w:rPr>
        <w:t>Temporary Work Agency</w:t>
      </w:r>
      <w:r w:rsidRPr="009B02E7">
        <w:rPr>
          <w:rFonts w:ascii="Calibri" w:eastAsia="Calibri" w:hAnsi="Calibri" w:cs="Arial"/>
          <w:b/>
          <w:bCs/>
          <w:sz w:val="14"/>
          <w:szCs w:val="14"/>
        </w:rPr>
        <w:t>”</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Cs/>
          <w:sz w:val="14"/>
          <w:szCs w:val="14"/>
        </w:rPr>
        <w:t>means as defined in the Schedule to these Terms;</w:t>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bCs/>
          <w:sz w:val="14"/>
          <w:szCs w:val="14"/>
        </w:rPr>
      </w:pPr>
      <w:r w:rsidRPr="009B02E7">
        <w:rPr>
          <w:rFonts w:ascii="Calibri" w:eastAsia="Calibri" w:hAnsi="Calibri" w:cs="Arial"/>
          <w:b/>
          <w:bCs/>
          <w:sz w:val="14"/>
          <w:szCs w:val="14"/>
        </w:rPr>
        <w:t xml:space="preserve"> “Terms”</w:t>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
          <w:bCs/>
          <w:sz w:val="14"/>
          <w:szCs w:val="14"/>
        </w:rPr>
        <w:tab/>
      </w:r>
      <w:r w:rsidRPr="009B02E7">
        <w:rPr>
          <w:rFonts w:ascii="Calibri" w:eastAsia="Calibri" w:hAnsi="Calibri" w:cs="Arial"/>
          <w:bCs/>
          <w:sz w:val="14"/>
          <w:szCs w:val="14"/>
        </w:rPr>
        <w:t>means these terms of engagement (including the attached schedule) together with any applicable Assignment Details Form;</w:t>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bCs/>
          <w:sz w:val="14"/>
          <w:szCs w:val="14"/>
        </w:rPr>
        <w:t>“Transfer Fee”</w:t>
      </w:r>
      <w:r w:rsidRPr="009B02E7">
        <w:rPr>
          <w:rFonts w:ascii="Calibri" w:eastAsia="Calibri" w:hAnsi="Calibri" w:cs="Arial"/>
          <w:sz w:val="14"/>
          <w:szCs w:val="14"/>
        </w:rPr>
        <w:tab/>
      </w:r>
      <w:r w:rsidRPr="009B02E7">
        <w:rPr>
          <w:rFonts w:ascii="Calibri" w:eastAsia="Calibri" w:hAnsi="Calibri" w:cs="Arial"/>
          <w:sz w:val="14"/>
          <w:szCs w:val="14"/>
        </w:rPr>
        <w:tab/>
        <w:t>means the fee payable by the Hirer to the Employment Business in accordance with clause 3.7, as permitted by Regulation 10 of the Conduct Regulations;</w:t>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bCs/>
          <w:sz w:val="14"/>
          <w:szCs w:val="14"/>
        </w:rPr>
      </w:pPr>
      <w:r w:rsidRPr="009B02E7">
        <w:rPr>
          <w:rFonts w:ascii="Calibri" w:eastAsia="Calibri" w:hAnsi="Calibri" w:cs="Arial"/>
          <w:b/>
          <w:bCs/>
          <w:sz w:val="14"/>
          <w:szCs w:val="14"/>
        </w:rPr>
        <w:t xml:space="preserve"> “Type of Work”</w:t>
      </w:r>
      <w:r w:rsidRPr="009B02E7">
        <w:rPr>
          <w:rFonts w:ascii="Calibri" w:eastAsia="Calibri" w:hAnsi="Calibri" w:cs="Arial"/>
          <w:bCs/>
          <w:sz w:val="14"/>
          <w:szCs w:val="14"/>
        </w:rPr>
        <w:tab/>
      </w:r>
      <w:r w:rsidRPr="009B02E7">
        <w:rPr>
          <w:rFonts w:ascii="Calibri" w:eastAsia="Calibri" w:hAnsi="Calibri" w:cs="Arial"/>
          <w:bCs/>
          <w:sz w:val="14"/>
          <w:szCs w:val="14"/>
        </w:rPr>
        <w:tab/>
        <w:t>The type of work agreed that we will try and seek for the Agency Worker will be:-</w:t>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b/>
          <w:bCs/>
          <w:sz w:val="14"/>
          <w:szCs w:val="14"/>
        </w:rPr>
      </w:pPr>
      <w:r w:rsidRPr="009B02E7">
        <w:rPr>
          <w:rFonts w:ascii="Calibri" w:eastAsia="Calibri" w:hAnsi="Calibri" w:cs="Arial"/>
          <w:bCs/>
          <w:sz w:val="14"/>
          <w:szCs w:val="14"/>
        </w:rPr>
        <w:tab/>
      </w:r>
      <w:r w:rsidRPr="009B02E7">
        <w:rPr>
          <w:rFonts w:ascii="Calibri" w:eastAsia="Calibri" w:hAnsi="Calibri" w:cs="Arial"/>
          <w:bCs/>
          <w:sz w:val="14"/>
          <w:szCs w:val="14"/>
        </w:rPr>
        <w:tab/>
      </w:r>
      <w:r w:rsidRPr="009B02E7">
        <w:rPr>
          <w:rFonts w:ascii="Calibri" w:eastAsia="Calibri" w:hAnsi="Calibri" w:cs="Arial"/>
          <w:b/>
          <w:bCs/>
          <w:sz w:val="14"/>
          <w:szCs w:val="14"/>
        </w:rPr>
        <w:tab/>
        <w:t>__</w:t>
      </w:r>
      <w:r w:rsidRPr="009B02E7">
        <w:rPr>
          <w:rFonts w:ascii="Calibri" w:eastAsia="Calibri" w:hAnsi="Calibri" w:cs="Arial"/>
          <w:b/>
          <w:bCs/>
          <w:sz w:val="14"/>
          <w:szCs w:val="14"/>
          <w:highlight w:val="yellow"/>
        </w:rPr>
        <w:t>________________________________________________________________</w:t>
      </w:r>
      <w:r w:rsidRPr="009B02E7">
        <w:rPr>
          <w:rFonts w:ascii="Calibri" w:eastAsia="Calibri" w:hAnsi="Calibri" w:cs="Arial"/>
          <w:b/>
          <w:bCs/>
          <w:sz w:val="14"/>
          <w:szCs w:val="14"/>
        </w:rPr>
        <w:t>___</w:t>
      </w:r>
      <w:r w:rsidRPr="009B02E7">
        <w:rPr>
          <w:rFonts w:ascii="Calibri" w:eastAsia="Calibri" w:hAnsi="Calibri" w:cs="Arial"/>
          <w:b/>
          <w:bCs/>
          <w:sz w:val="14"/>
          <w:szCs w:val="14"/>
        </w:rPr>
        <w:tab/>
      </w:r>
    </w:p>
    <w:p w:rsidR="009B02E7" w:rsidRPr="009B02E7" w:rsidRDefault="009B02E7" w:rsidP="009B02E7">
      <w:pPr>
        <w:tabs>
          <w:tab w:val="left" w:pos="1122"/>
          <w:tab w:val="left" w:pos="3600"/>
        </w:tabs>
        <w:spacing w:after="200" w:line="276" w:lineRule="auto"/>
        <w:ind w:left="3776" w:right="284" w:hanging="3402"/>
        <w:jc w:val="both"/>
        <w:rPr>
          <w:rFonts w:ascii="Calibri" w:eastAsia="Calibri" w:hAnsi="Calibri" w:cs="Arial"/>
          <w:sz w:val="14"/>
          <w:szCs w:val="14"/>
        </w:rPr>
      </w:pPr>
      <w:r w:rsidRPr="009B02E7">
        <w:rPr>
          <w:rFonts w:ascii="Calibri" w:eastAsia="Calibri" w:hAnsi="Calibri" w:cs="Arial"/>
          <w:b/>
          <w:bCs/>
          <w:sz w:val="14"/>
          <w:szCs w:val="14"/>
        </w:rPr>
        <w:t xml:space="preserve"> “Working Time Regulations”</w:t>
      </w:r>
      <w:r w:rsidRPr="009B02E7">
        <w:rPr>
          <w:rFonts w:ascii="Calibri" w:eastAsia="Calibri" w:hAnsi="Calibri" w:cs="Arial"/>
          <w:bCs/>
          <w:sz w:val="14"/>
          <w:szCs w:val="14"/>
        </w:rPr>
        <w:tab/>
      </w:r>
      <w:r w:rsidRPr="009B02E7">
        <w:rPr>
          <w:rFonts w:ascii="Calibri" w:eastAsia="Calibri" w:hAnsi="Calibri" w:cs="Arial"/>
          <w:bCs/>
          <w:sz w:val="14"/>
          <w:szCs w:val="14"/>
        </w:rPr>
        <w:tab/>
        <w:t xml:space="preserve">means </w:t>
      </w:r>
      <w:r w:rsidRPr="009B02E7">
        <w:rPr>
          <w:rFonts w:ascii="Calibri" w:eastAsia="Calibri" w:hAnsi="Calibri" w:cs="Arial"/>
          <w:sz w:val="14"/>
          <w:szCs w:val="14"/>
        </w:rPr>
        <w:t>the Working Time Regulations 1998.</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
          <w:bCs/>
          <w:sz w:val="14"/>
          <w:szCs w:val="14"/>
        </w:rPr>
      </w:pPr>
      <w:r w:rsidRPr="009B02E7">
        <w:rPr>
          <w:rFonts w:ascii="Calibri" w:eastAsia="Calibri" w:hAnsi="Calibri" w:cs="Arial"/>
          <w:sz w:val="14"/>
          <w:szCs w:val="14"/>
        </w:rPr>
        <w:tab/>
        <w:t>Unless the context otherwise requires, references to the singular include the plural and references to the masculine include the feminine and vice versa.</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
          <w:bCs/>
          <w:sz w:val="14"/>
          <w:szCs w:val="14"/>
        </w:rPr>
      </w:pPr>
      <w:r w:rsidRPr="009B02E7">
        <w:rPr>
          <w:rFonts w:ascii="Calibri" w:eastAsia="Calibri" w:hAnsi="Calibri" w:cs="Arial"/>
          <w:sz w:val="14"/>
          <w:szCs w:val="14"/>
        </w:rPr>
        <w:tab/>
        <w:t>The headings contained in these Terms are for convenience only and do not affect their interpretation.</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
          <w:bCs/>
          <w:sz w:val="14"/>
          <w:szCs w:val="14"/>
        </w:rPr>
      </w:pPr>
      <w:r w:rsidRPr="009B02E7">
        <w:rPr>
          <w:rFonts w:ascii="Calibri" w:eastAsia="Calibri" w:hAnsi="Calibri" w:cs="Arial"/>
          <w:sz w:val="14"/>
          <w:szCs w:val="14"/>
        </w:rPr>
        <w:tab/>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rsidR="009B02E7" w:rsidRPr="009B02E7" w:rsidRDefault="009B02E7" w:rsidP="009B02E7">
      <w:pPr>
        <w:tabs>
          <w:tab w:val="num" w:pos="1332"/>
        </w:tabs>
        <w:ind w:right="284"/>
        <w:jc w:val="both"/>
        <w:rPr>
          <w:rFonts w:ascii="Calibri" w:eastAsia="Calibri" w:hAnsi="Calibri" w:cs="Arial"/>
          <w:b/>
          <w:bCs/>
          <w:sz w:val="14"/>
          <w:szCs w:val="14"/>
        </w:rPr>
      </w:pPr>
    </w:p>
    <w:p w:rsidR="009B02E7" w:rsidRPr="009B02E7" w:rsidRDefault="009B02E7" w:rsidP="009B02E7">
      <w:pPr>
        <w:keepNext/>
        <w:numPr>
          <w:ilvl w:val="0"/>
          <w:numId w:val="4"/>
        </w:numPr>
        <w:spacing w:after="200" w:line="276" w:lineRule="auto"/>
        <w:ind w:left="1123" w:right="284" w:hanging="1123"/>
        <w:jc w:val="both"/>
        <w:rPr>
          <w:rFonts w:ascii="Calibri" w:eastAsia="Calibri" w:hAnsi="Calibri" w:cs="Arial"/>
          <w:b/>
          <w:bCs/>
          <w:sz w:val="14"/>
          <w:szCs w:val="14"/>
          <w:u w:val="single"/>
        </w:rPr>
      </w:pPr>
      <w:r w:rsidRPr="009B02E7">
        <w:rPr>
          <w:rFonts w:ascii="Calibri" w:eastAsia="Calibri" w:hAnsi="Calibri" w:cs="Arial"/>
          <w:b/>
          <w:bCs/>
          <w:sz w:val="14"/>
          <w:szCs w:val="14"/>
        </w:rPr>
        <w:t>THE CONTRACT</w:t>
      </w:r>
    </w:p>
    <w:p w:rsidR="009B02E7" w:rsidRPr="009B02E7" w:rsidRDefault="009B02E7" w:rsidP="009B02E7">
      <w:pPr>
        <w:keepNext/>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 xml:space="preserve">These Terms constitute the entire agreement between the Employment Business and the Agency Worker for the supply of services to the Hirer and they shall govern all Assignments undertaken by the Agency Worker. However, no contract shall exist between the Employment Business and the Agency Worker between Assignments. These Terms shall prevail over any other terms put forward by the Agency Worker. </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During an Assignment the Agency Worker will be engaged on a contract for services by the Employment Business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p>
    <w:p w:rsidR="009B02E7" w:rsidRPr="009B02E7" w:rsidRDefault="009B02E7" w:rsidP="009B02E7">
      <w:pPr>
        <w:numPr>
          <w:ilvl w:val="1"/>
          <w:numId w:val="4"/>
        </w:numPr>
        <w:tabs>
          <w:tab w:val="left" w:pos="1122"/>
        </w:tabs>
        <w:spacing w:after="200" w:line="276" w:lineRule="auto"/>
        <w:ind w:left="1080" w:right="284" w:hanging="720"/>
        <w:jc w:val="both"/>
        <w:rPr>
          <w:rFonts w:ascii="Calibri" w:eastAsia="Calibri" w:hAnsi="Calibri"/>
          <w:b/>
          <w:sz w:val="14"/>
          <w:szCs w:val="14"/>
        </w:rPr>
      </w:pPr>
      <w:r w:rsidRPr="009B02E7">
        <w:rPr>
          <w:rFonts w:ascii="Calibri" w:eastAsia="Calibri" w:hAnsi="Calibri" w:cs="Arial"/>
          <w:sz w:val="14"/>
          <w:szCs w:val="14"/>
        </w:rPr>
        <w:t xml:space="preserve">No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 </w:t>
      </w:r>
    </w:p>
    <w:p w:rsidR="009B02E7" w:rsidRPr="009B02E7" w:rsidRDefault="009B02E7" w:rsidP="009B02E7">
      <w:pPr>
        <w:numPr>
          <w:ilvl w:val="1"/>
          <w:numId w:val="4"/>
        </w:numPr>
        <w:tabs>
          <w:tab w:val="left" w:pos="1122"/>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lastRenderedPageBreak/>
        <w:tab/>
        <w:t xml:space="preserve">The Employment Business shall act as an employment business (as defined in Section 13(3) of the Employment Agencies Act 1973) when introducing or supplying the Agency Worker for Assignments with its Hirers. </w:t>
      </w:r>
    </w:p>
    <w:p w:rsidR="009B02E7" w:rsidRPr="009B02E7" w:rsidRDefault="009B02E7" w:rsidP="009B02E7">
      <w:pPr>
        <w:tabs>
          <w:tab w:val="left" w:pos="1122"/>
          <w:tab w:val="num" w:pos="1332"/>
        </w:tabs>
        <w:ind w:left="1117" w:right="284"/>
        <w:jc w:val="both"/>
        <w:rPr>
          <w:rFonts w:ascii="Calibri" w:eastAsia="Calibri" w:hAnsi="Calibri" w:cs="Arial"/>
          <w:sz w:val="14"/>
          <w:szCs w:val="14"/>
        </w:rPr>
      </w:pPr>
    </w:p>
    <w:p w:rsidR="009B02E7" w:rsidRPr="009B02E7" w:rsidRDefault="009B02E7" w:rsidP="009B02E7">
      <w:pPr>
        <w:keepNext/>
        <w:keepLines/>
        <w:numPr>
          <w:ilvl w:val="0"/>
          <w:numId w:val="4"/>
        </w:numPr>
        <w:spacing w:after="200" w:line="276" w:lineRule="auto"/>
        <w:ind w:left="1123" w:right="284" w:hanging="1123"/>
        <w:jc w:val="both"/>
        <w:rPr>
          <w:rFonts w:ascii="Calibri" w:eastAsia="Calibri" w:hAnsi="Calibri" w:cs="Arial"/>
          <w:b/>
          <w:bCs/>
          <w:sz w:val="14"/>
          <w:szCs w:val="14"/>
          <w:u w:val="single"/>
        </w:rPr>
      </w:pPr>
      <w:r w:rsidRPr="009B02E7">
        <w:rPr>
          <w:rFonts w:ascii="Calibri" w:eastAsia="Calibri" w:hAnsi="Calibri" w:cs="Arial"/>
          <w:b/>
          <w:bCs/>
          <w:sz w:val="14"/>
          <w:szCs w:val="14"/>
        </w:rPr>
        <w:t>ASSIGNMENTS AND INFORMATION TO BE PROVIDED</w:t>
      </w:r>
    </w:p>
    <w:p w:rsidR="009B02E7" w:rsidRPr="009B02E7" w:rsidRDefault="009B02E7" w:rsidP="009B02E7">
      <w:pPr>
        <w:keepNext/>
        <w:keepLines/>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The Employment Business will endeavour to obtain suitable Assignments for the Agency Worker to perform the agreed Type of Work. The Agency Worker shall not be obliged to accept any Assignment offered by the Employment Business.</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 xml:space="preserve">The Agency Worker acknowledges that the nature of temporary work means that there may be periods when no suitable work is available and agrees that: </w:t>
      </w:r>
    </w:p>
    <w:p w:rsidR="009B02E7" w:rsidRPr="009B02E7" w:rsidRDefault="009B02E7" w:rsidP="009B02E7">
      <w:pPr>
        <w:numPr>
          <w:ilvl w:val="2"/>
          <w:numId w:val="4"/>
        </w:numPr>
        <w:tabs>
          <w:tab w:val="left" w:pos="1123"/>
        </w:tabs>
        <w:spacing w:after="200" w:line="276" w:lineRule="auto"/>
        <w:ind w:left="1871" w:right="284" w:hanging="737"/>
        <w:jc w:val="both"/>
        <w:rPr>
          <w:rFonts w:ascii="Calibri" w:eastAsia="Calibri" w:hAnsi="Calibri" w:cs="Arial"/>
          <w:sz w:val="14"/>
          <w:szCs w:val="14"/>
        </w:rPr>
      </w:pPr>
      <w:r w:rsidRPr="009B02E7">
        <w:rPr>
          <w:rFonts w:ascii="Calibri" w:eastAsia="Calibri" w:hAnsi="Calibri" w:cs="Arial"/>
          <w:sz w:val="14"/>
          <w:szCs w:val="14"/>
        </w:rPr>
        <w:t>the suitability of the work to be offered shall be determined solely by the Employment Business; and</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 xml:space="preserve">the Employment Business shall incur no liability to the Agency Worker should it fail to offer Assignments of the Type of Work or any other work. </w:t>
      </w:r>
    </w:p>
    <w:p w:rsidR="009B02E7" w:rsidRPr="009B02E7" w:rsidRDefault="009B02E7" w:rsidP="009B02E7">
      <w:pPr>
        <w:numPr>
          <w:ilvl w:val="1"/>
          <w:numId w:val="4"/>
        </w:numPr>
        <w:tabs>
          <w:tab w:val="left" w:pos="1080"/>
        </w:tabs>
        <w:spacing w:after="200" w:line="276" w:lineRule="auto"/>
        <w:ind w:left="1080" w:right="284" w:hanging="723"/>
        <w:jc w:val="both"/>
        <w:rPr>
          <w:rFonts w:ascii="Calibri" w:eastAsia="Calibri" w:hAnsi="Calibri" w:cs="Arial"/>
          <w:sz w:val="14"/>
          <w:szCs w:val="14"/>
        </w:rPr>
      </w:pPr>
      <w:r w:rsidRPr="009B02E7">
        <w:rPr>
          <w:rFonts w:ascii="Calibri" w:eastAsia="Calibri" w:hAnsi="Calibri" w:cs="Arial"/>
          <w:sz w:val="14"/>
          <w:szCs w:val="14"/>
        </w:rPr>
        <w:t xml:space="preserve">At the same time as an Assignment is offered to the Agency Worker the Employment Business shall provide the Agency Worker with an Assignment Details Form setting out the following:  </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 xml:space="preserve">the identity of the Hirer, and if applicable the nature of their business; </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 xml:space="preserve">the date the Assignment is to commence and the duration or likely duration of Assignment; </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 xml:space="preserve">the Type of Work, location and hours during which the Agency Worker would be required to work; </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 xml:space="preserve">the Hourly Rate that will be paid and any expenses payable by or to the Agency Worker; </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any risks to health and safety known to the Hirer in relation to the Assignment and the steps the Hirer has taken to prevent or control such risks; and</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what experience, training, qualifications and any authorisation required by law or a professional body the Hirer considers necessary or which are required by law to work in the Assignment.</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Where such information is not given in paper form or by electronic means it shall be confirmed by such means by the end of the third business day (excluding Saturday, Sunday and any Public or Bank Holiday) following save where:</w:t>
      </w:r>
    </w:p>
    <w:p w:rsidR="009B02E7" w:rsidRPr="009B02E7" w:rsidRDefault="009B02E7" w:rsidP="009B02E7">
      <w:pPr>
        <w:numPr>
          <w:ilvl w:val="2"/>
          <w:numId w:val="4"/>
        </w:numPr>
        <w:tabs>
          <w:tab w:val="left" w:pos="1080"/>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the Agency Worker is being offered an Assignment in the same position as one in which the Agency Worker has previously been supplied within the previous 5 business days and such information has already been given to the Agency Worker and remains unchanged; or</w:t>
      </w:r>
    </w:p>
    <w:p w:rsidR="009B02E7" w:rsidRPr="009B02E7" w:rsidRDefault="009B02E7" w:rsidP="009B02E7">
      <w:pPr>
        <w:numPr>
          <w:ilvl w:val="2"/>
          <w:numId w:val="4"/>
        </w:numPr>
        <w:tabs>
          <w:tab w:val="left" w:pos="1080"/>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Where the provisions of clause 3.4.2 are met but the Assignment extends beyond the intended 5 consecutive business day period, the Employment Business shall provide such information set out in clause 3.3 to the Agency Worker in paper or electronic form within 8 days of the start of the Assignment.</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For the purpose of calculating the average number of weekly hours worked by the Agency Worker on an Assignment for the purposes of the Working Time Regulations, the start date for the relevant averaging period shall be the date on which the Agency Worker commences the first Assignment.</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 xml:space="preserve">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 xml:space="preserve">If </w:t>
      </w:r>
      <w:r w:rsidRPr="009B02E7">
        <w:rPr>
          <w:rFonts w:ascii="Calibri" w:eastAsia="Calibri" w:hAnsi="Calibri" w:cs="Arial"/>
          <w:sz w:val="14"/>
          <w:szCs w:val="14"/>
          <w:shd w:val="clear" w:color="auto" w:fill="FFFFFF"/>
        </w:rPr>
        <w:t>the Agency Worker has completed the Qualifying Period on the start date of the relevant Assignment or following completion of the Qualifying Period during the relevant Assignment, and</w:t>
      </w:r>
      <w:r w:rsidRPr="009B02E7">
        <w:rPr>
          <w:rFonts w:ascii="Calibri" w:eastAsia="Calibri" w:hAnsi="Calibri" w:cs="Arial"/>
          <w:bCs/>
          <w:sz w:val="14"/>
          <w:szCs w:val="14"/>
        </w:rPr>
        <w:t xml:space="preserve"> if </w:t>
      </w:r>
      <w:r w:rsidRPr="009B02E7">
        <w:rPr>
          <w:rFonts w:ascii="Calibri" w:eastAsia="Calibri" w:hAnsi="Calibri" w:cs="Arial"/>
          <w:sz w:val="14"/>
          <w:szCs w:val="14"/>
        </w:rPr>
        <w:t xml:space="preserve">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 xml:space="preserve">If the Agency Worker considers that s/he has not or may not have received equal treatment under the Agency Workers Regulations, the Agency Worker may raise this in writing with the Employment Business setting out as fully as possible the basis of his/her concerns. </w:t>
      </w:r>
    </w:p>
    <w:p w:rsidR="009B02E7" w:rsidRPr="009B02E7" w:rsidRDefault="009B02E7" w:rsidP="009B02E7">
      <w:pPr>
        <w:tabs>
          <w:tab w:val="num" w:pos="1123"/>
          <w:tab w:val="num" w:pos="1332"/>
        </w:tabs>
        <w:ind w:left="1117" w:right="284"/>
        <w:jc w:val="both"/>
        <w:rPr>
          <w:rFonts w:ascii="Calibri" w:eastAsia="Calibri" w:hAnsi="Calibri" w:cs="Arial"/>
          <w:sz w:val="14"/>
          <w:szCs w:val="14"/>
        </w:rPr>
      </w:pPr>
    </w:p>
    <w:p w:rsidR="009B02E7" w:rsidRPr="009B02E7" w:rsidRDefault="009B02E7" w:rsidP="009B02E7">
      <w:pPr>
        <w:keepNext/>
        <w:keepLines/>
        <w:numPr>
          <w:ilvl w:val="0"/>
          <w:numId w:val="4"/>
        </w:numPr>
        <w:spacing w:after="200" w:line="276" w:lineRule="auto"/>
        <w:ind w:left="1123" w:right="284" w:hanging="1123"/>
        <w:jc w:val="both"/>
        <w:rPr>
          <w:rFonts w:ascii="Calibri" w:eastAsia="Calibri" w:hAnsi="Calibri" w:cs="Arial"/>
          <w:b/>
          <w:bCs/>
          <w:sz w:val="14"/>
          <w:szCs w:val="14"/>
        </w:rPr>
      </w:pPr>
      <w:r w:rsidRPr="009B02E7">
        <w:rPr>
          <w:rFonts w:ascii="Calibri" w:eastAsia="Calibri" w:hAnsi="Calibri" w:cs="Arial"/>
          <w:b/>
          <w:bCs/>
          <w:sz w:val="14"/>
          <w:szCs w:val="14"/>
        </w:rPr>
        <w:t>AGENCY WORKER’S OBLIGATIONS</w:t>
      </w:r>
    </w:p>
    <w:p w:rsidR="009B02E7" w:rsidRPr="009B02E7" w:rsidRDefault="009B02E7" w:rsidP="009B02E7">
      <w:pPr>
        <w:keepNext/>
        <w:keepLines/>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 xml:space="preserve">The Agency Worker is not obliged to accept any Assignment offered by the Employment Business but if the Agency Worker does accept an Assignment, during every Assignment and afterwards where appropriate, s/he will: </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co-operate with the Hirer’s reasonable instructions and accept the direction, supervision and control of any responsible person in the Hirer’s organisation;</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observe any relevant rules and regulations of the Hirer’s establishment (including normal hours of work) to which attention has been drawn or which the Agency Worker might reasonably be expected to ascertain;</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take all reasonable steps to safeguard his or her own health and safety and that of any other person who may be present or be affected by his or her actions on the Assignment and comply with the Health and Safety policies and procedures of the Hirer;</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not engage in any conduct detrimental to the interests of the</w:t>
      </w:r>
      <w:r w:rsidRPr="009B02E7">
        <w:rPr>
          <w:rFonts w:ascii="Calibri" w:eastAsia="Calibri" w:hAnsi="Calibri" w:cs="Arial"/>
          <w:b/>
          <w:bCs/>
          <w:sz w:val="14"/>
          <w:szCs w:val="14"/>
        </w:rPr>
        <w:t xml:space="preserve"> </w:t>
      </w:r>
      <w:r w:rsidRPr="009B02E7">
        <w:rPr>
          <w:rFonts w:ascii="Calibri" w:eastAsia="Calibri" w:hAnsi="Calibri" w:cs="Arial"/>
          <w:bCs/>
          <w:sz w:val="14"/>
          <w:szCs w:val="14"/>
        </w:rPr>
        <w:t xml:space="preserve">Employment Business and/ or </w:t>
      </w:r>
      <w:r w:rsidRPr="009B02E7">
        <w:rPr>
          <w:rFonts w:ascii="Calibri" w:eastAsia="Calibri" w:hAnsi="Calibri" w:cs="Arial"/>
          <w:sz w:val="14"/>
          <w:szCs w:val="14"/>
        </w:rPr>
        <w:t>Hirer which includes any conduct which could bring the Employment Business and/or the Hirer into disrepute and/or which results in the loss of custom or business by either the Employment Business</w:t>
      </w:r>
      <w:r w:rsidRPr="009B02E7" w:rsidDel="004E3D20">
        <w:rPr>
          <w:rFonts w:ascii="Calibri" w:eastAsia="Calibri" w:hAnsi="Calibri" w:cs="Arial"/>
          <w:sz w:val="14"/>
          <w:szCs w:val="14"/>
        </w:rPr>
        <w:t xml:space="preserve"> </w:t>
      </w:r>
      <w:r w:rsidRPr="009B02E7">
        <w:rPr>
          <w:rFonts w:ascii="Calibri" w:eastAsia="Calibri" w:hAnsi="Calibri" w:cs="Arial"/>
          <w:sz w:val="14"/>
          <w:szCs w:val="14"/>
        </w:rPr>
        <w:t xml:space="preserve">or the Hirer; </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lastRenderedPageBreak/>
        <w:t>not commit any act or omission constituting unlawful discrimination against or harassment of any member of the Employment Business' or the Hirer's staff;</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not at any time divulge to any person, nor use for his or her own or any other person’s benefit, any Confidential Information relating to the Hirer’s or the Employment Business’ employees, business affairs, transactions or finances;</w:t>
      </w:r>
    </w:p>
    <w:p w:rsidR="009B02E7" w:rsidRPr="009B02E7" w:rsidRDefault="009B02E7" w:rsidP="009B02E7">
      <w:pPr>
        <w:numPr>
          <w:ilvl w:val="2"/>
          <w:numId w:val="4"/>
        </w:numPr>
        <w:tabs>
          <w:tab w:val="left" w:pos="1123"/>
        </w:tabs>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If the Agency Worker accepts any Assignment offered by the Employment Business, as soon as possible prior to the commencement of each such Assignment and during each Assignment (as appropriate) and at any time at the Employment Business' request, the Agency Worker undertakes to:</w:t>
      </w:r>
    </w:p>
    <w:p w:rsidR="009B02E7" w:rsidRPr="009B02E7" w:rsidRDefault="009B02E7" w:rsidP="009B02E7">
      <w:pPr>
        <w:numPr>
          <w:ilvl w:val="2"/>
          <w:numId w:val="4"/>
        </w:numPr>
        <w:spacing w:after="200" w:line="276" w:lineRule="auto"/>
        <w:ind w:left="1800" w:right="284" w:hanging="720"/>
        <w:jc w:val="both"/>
        <w:rPr>
          <w:rFonts w:ascii="Calibri" w:eastAsia="Calibri" w:hAnsi="Calibri" w:cs="Arial"/>
          <w:sz w:val="14"/>
          <w:szCs w:val="14"/>
        </w:rPr>
      </w:pPr>
      <w:r w:rsidRPr="009B02E7">
        <w:rPr>
          <w:rFonts w:ascii="Calibri" w:eastAsia="Calibri" w:hAnsi="Calibri" w:cs="Arial"/>
          <w:sz w:val="14"/>
          <w:szCs w:val="14"/>
        </w:rPr>
        <w:t>inform the Employment Business of any Calendar Weeks between 1 October 2011 and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w:t>
      </w:r>
    </w:p>
    <w:p w:rsidR="009B02E7" w:rsidRPr="009B02E7" w:rsidRDefault="009B02E7" w:rsidP="009B02E7">
      <w:pPr>
        <w:numPr>
          <w:ilvl w:val="2"/>
          <w:numId w:val="4"/>
        </w:numPr>
        <w:spacing w:after="200" w:line="276" w:lineRule="auto"/>
        <w:ind w:left="1800" w:right="284" w:hanging="720"/>
        <w:jc w:val="both"/>
        <w:rPr>
          <w:rFonts w:ascii="Calibri" w:eastAsia="Calibri" w:hAnsi="Calibri" w:cs="Arial"/>
          <w:sz w:val="14"/>
          <w:szCs w:val="14"/>
        </w:rPr>
      </w:pPr>
      <w:r w:rsidRPr="009B02E7">
        <w:rPr>
          <w:rFonts w:ascii="Calibri" w:eastAsia="Calibri" w:hAnsi="Calibri" w:cs="Arial"/>
          <w:sz w:val="14"/>
          <w:szCs w:val="14"/>
        </w:rPr>
        <w:t>provide the Employment Business with all the details of such work, including (without limitation) details of where, when and the period(s) during which such work was undertaken and any other details requested by the Employment Business; and</w:t>
      </w:r>
    </w:p>
    <w:p w:rsidR="009B02E7" w:rsidRPr="009B02E7" w:rsidRDefault="009B02E7" w:rsidP="009B02E7">
      <w:pPr>
        <w:numPr>
          <w:ilvl w:val="2"/>
          <w:numId w:val="4"/>
        </w:numPr>
        <w:spacing w:after="200" w:line="276" w:lineRule="auto"/>
        <w:ind w:left="1800" w:right="284" w:hanging="720"/>
        <w:jc w:val="both"/>
        <w:rPr>
          <w:rFonts w:ascii="Calibri" w:eastAsia="Calibri" w:hAnsi="Calibri" w:cs="Arial"/>
          <w:sz w:val="14"/>
          <w:szCs w:val="14"/>
        </w:rPr>
      </w:pPr>
      <w:r w:rsidRPr="009B02E7">
        <w:rPr>
          <w:rFonts w:ascii="Calibri" w:eastAsia="Calibri" w:hAnsi="Calibri" w:cs="Arial"/>
          <w:sz w:val="14"/>
          <w:szCs w:val="14"/>
        </w:rPr>
        <w:t>inform the Employment Business if, since 1 October 2011, s/he has prior to the date of commencement of the relevant Assignment and/or during the relevant Assignment:</w:t>
      </w:r>
    </w:p>
    <w:p w:rsidR="009B02E7" w:rsidRPr="009B02E7" w:rsidRDefault="009B02E7" w:rsidP="009B02E7">
      <w:pPr>
        <w:numPr>
          <w:ilvl w:val="3"/>
          <w:numId w:val="4"/>
        </w:numPr>
        <w:spacing w:after="200" w:line="276" w:lineRule="auto"/>
        <w:ind w:left="2943" w:right="284" w:hanging="1072"/>
        <w:jc w:val="both"/>
        <w:rPr>
          <w:rFonts w:ascii="Calibri" w:eastAsia="Calibri" w:hAnsi="Calibri" w:cs="Arial"/>
          <w:sz w:val="14"/>
          <w:szCs w:val="14"/>
        </w:rPr>
      </w:pPr>
      <w:r w:rsidRPr="009B02E7">
        <w:rPr>
          <w:rFonts w:ascii="Calibri" w:eastAsia="Calibri" w:hAnsi="Calibri" w:cs="Arial"/>
          <w:sz w:val="14"/>
          <w:szCs w:val="14"/>
        </w:rPr>
        <w:t>completed two or more assignments with the Hirer;</w:t>
      </w:r>
    </w:p>
    <w:p w:rsidR="009B02E7" w:rsidRPr="009B02E7" w:rsidRDefault="009B02E7" w:rsidP="009B02E7">
      <w:pPr>
        <w:numPr>
          <w:ilvl w:val="3"/>
          <w:numId w:val="4"/>
        </w:numPr>
        <w:spacing w:after="200" w:line="276" w:lineRule="auto"/>
        <w:ind w:left="2943" w:right="284" w:hanging="1072"/>
        <w:jc w:val="both"/>
        <w:rPr>
          <w:rFonts w:ascii="Calibri" w:eastAsia="Calibri" w:hAnsi="Calibri" w:cs="Arial"/>
          <w:sz w:val="14"/>
          <w:szCs w:val="14"/>
        </w:rPr>
      </w:pPr>
      <w:r w:rsidRPr="009B02E7">
        <w:rPr>
          <w:rFonts w:ascii="Calibri" w:eastAsia="Calibri" w:hAnsi="Calibri" w:cs="Arial"/>
          <w:sz w:val="14"/>
          <w:szCs w:val="14"/>
        </w:rPr>
        <w:t>completed at least one assignment with the Hirer and one or more earlier assignments with any member of the Hirer's Group; and/or</w:t>
      </w:r>
    </w:p>
    <w:p w:rsidR="009B02E7" w:rsidRPr="009B02E7" w:rsidRDefault="009B02E7" w:rsidP="009B02E7">
      <w:pPr>
        <w:numPr>
          <w:ilvl w:val="3"/>
          <w:numId w:val="4"/>
        </w:numPr>
        <w:spacing w:after="200" w:line="276" w:lineRule="auto"/>
        <w:ind w:left="2943" w:right="284" w:hanging="1072"/>
        <w:jc w:val="both"/>
        <w:rPr>
          <w:rFonts w:ascii="Calibri" w:eastAsia="Calibri" w:hAnsi="Calibri" w:cs="Arial"/>
          <w:sz w:val="14"/>
          <w:szCs w:val="14"/>
        </w:rPr>
      </w:pPr>
      <w:r w:rsidRPr="009B02E7">
        <w:rPr>
          <w:rFonts w:ascii="Calibri" w:eastAsia="Calibri" w:hAnsi="Calibri" w:cs="Arial"/>
          <w:sz w:val="14"/>
          <w:szCs w:val="14"/>
        </w:rPr>
        <w:t>worked in more than two roles during an assignment with the Hirer and on at least two occasions worked in a role that was not the same role as the previous role.</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If the Agency Worker is unable for any reason to attend work during the course of an Assignment s/he should inform the Employment Business within 1 hour of the commencement of the Assignment or shift. In the event that it is not possible to inform the Employment Business within these timescales, the Agency Worker should alternatively inform the Hirer and then the Employment Business as soon as possible.</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If, either before or during the course of an Assignment, the Agency Worker becomes aware of any reason why s/he may not be suitable for an Assignment, s/he shall notify the Employment Business without delay.</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The Agency Worker acknowledges that any breach of his/her obligations set out in this clause may cause the Employment Business to suffer loss and that the Employment Business reserves the right to recover such losses from the Agency Worker.</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The Agency Worker acknowledges that any breach of his/her obligations set out in these Terms may cause the Employment Business to suffer loss and that the Employment Business reserves the right to recover such losses from the Agency Worker.</w:t>
      </w:r>
    </w:p>
    <w:p w:rsidR="009B02E7" w:rsidRPr="009B02E7" w:rsidRDefault="009B02E7" w:rsidP="009B02E7">
      <w:pPr>
        <w:tabs>
          <w:tab w:val="left" w:pos="1123"/>
          <w:tab w:val="num" w:pos="1332"/>
        </w:tabs>
        <w:ind w:left="1117" w:right="284"/>
        <w:jc w:val="both"/>
        <w:rPr>
          <w:rFonts w:ascii="Calibri" w:eastAsia="Calibri" w:hAnsi="Calibri" w:cs="Arial"/>
          <w:sz w:val="14"/>
          <w:szCs w:val="14"/>
        </w:rPr>
      </w:pPr>
    </w:p>
    <w:p w:rsidR="009B02E7" w:rsidRPr="009B02E7" w:rsidRDefault="009B02E7" w:rsidP="009B02E7">
      <w:pPr>
        <w:keepNext/>
        <w:numPr>
          <w:ilvl w:val="0"/>
          <w:numId w:val="4"/>
        </w:numPr>
        <w:spacing w:after="200" w:line="276" w:lineRule="auto"/>
        <w:ind w:left="1123" w:right="284" w:hanging="1123"/>
        <w:jc w:val="both"/>
        <w:rPr>
          <w:rFonts w:ascii="Calibri" w:eastAsia="Calibri" w:hAnsi="Calibri" w:cs="Arial"/>
          <w:b/>
          <w:bCs/>
          <w:sz w:val="14"/>
          <w:szCs w:val="14"/>
        </w:rPr>
      </w:pPr>
      <w:r w:rsidRPr="009B02E7">
        <w:rPr>
          <w:rFonts w:ascii="Calibri" w:eastAsia="Calibri" w:hAnsi="Calibri" w:cs="Arial"/>
          <w:b/>
          <w:bCs/>
          <w:sz w:val="14"/>
          <w:szCs w:val="14"/>
        </w:rPr>
        <w:t>TIMESHEETS</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Subject to clause 5.3 the Employment Business shall pay the Agency Worker for all hours worked regardless of whether the Employment Business has received payment from the Hirer for those hours.</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Where the Agency Worker fails to submit a properly authenticated timesheet the Employment Business shall, in a timely fashion, conduct further investigations into the hours claimed by the Agency Worker and the reasons that the Hirer has refused to sign a timesheet in respect of those hours. This may delay any payment due to the Agency Worker. The Employment Business shall make no payment to the Agency Worker for hours not worked.</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 xml:space="preserve">For the avoidance of doubt and for the purposes of the Working Time Regulations,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 5.4 is subject to any variation set out in the relevant Assignment Details Form or any variation to the relevant Assignment Details Form which the Employment Business may make for the purpose of compliance with the Agency Workers Regulations. </w:t>
      </w:r>
    </w:p>
    <w:p w:rsidR="009B02E7" w:rsidRPr="009B02E7" w:rsidRDefault="009B02E7" w:rsidP="009B02E7">
      <w:pPr>
        <w:tabs>
          <w:tab w:val="left" w:pos="1123"/>
          <w:tab w:val="num" w:pos="1332"/>
        </w:tabs>
        <w:ind w:left="1117" w:right="284"/>
        <w:jc w:val="both"/>
        <w:rPr>
          <w:rFonts w:ascii="Calibri" w:eastAsia="Calibri" w:hAnsi="Calibri" w:cs="Arial"/>
          <w:sz w:val="14"/>
          <w:szCs w:val="14"/>
        </w:rPr>
      </w:pPr>
    </w:p>
    <w:p w:rsidR="009B02E7" w:rsidRPr="009B02E7" w:rsidRDefault="009B02E7" w:rsidP="009B02E7">
      <w:pPr>
        <w:keepNext/>
        <w:numPr>
          <w:ilvl w:val="0"/>
          <w:numId w:val="4"/>
        </w:numPr>
        <w:spacing w:after="200" w:line="276" w:lineRule="auto"/>
        <w:ind w:left="1123" w:right="284" w:hanging="1123"/>
        <w:jc w:val="both"/>
        <w:rPr>
          <w:rFonts w:ascii="Calibri" w:eastAsia="Calibri" w:hAnsi="Calibri" w:cs="Arial"/>
          <w:b/>
          <w:bCs/>
          <w:sz w:val="14"/>
          <w:szCs w:val="14"/>
        </w:rPr>
      </w:pPr>
      <w:r w:rsidRPr="009B02E7">
        <w:rPr>
          <w:rFonts w:ascii="Calibri" w:eastAsia="Calibri" w:hAnsi="Calibri" w:cs="Arial"/>
          <w:b/>
          <w:bCs/>
          <w:sz w:val="14"/>
          <w:szCs w:val="14"/>
        </w:rPr>
        <w:t>PAY AND DEDUCTIONS</w:t>
      </w:r>
    </w:p>
    <w:p w:rsidR="009B02E7" w:rsidRPr="009B02E7" w:rsidRDefault="009B02E7" w:rsidP="009B02E7">
      <w:pPr>
        <w:numPr>
          <w:ilvl w:val="1"/>
          <w:numId w:val="4"/>
        </w:numPr>
        <w:tabs>
          <w:tab w:val="num" w:pos="1123"/>
          <w:tab w:val="left" w:pos="91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 xml:space="preserve">For each Assignment the </w:t>
      </w:r>
      <w:r w:rsidRPr="009B02E7">
        <w:rPr>
          <w:rFonts w:ascii="Calibri" w:eastAsia="Calibri" w:hAnsi="Calibri" w:cs="Arial"/>
          <w:color w:val="000000"/>
          <w:sz w:val="14"/>
          <w:szCs w:val="14"/>
        </w:rPr>
        <w:t>Employment Business shall pay to the Agency Worker the Hourly Rate. The Actual Rate of Pay will be notified on a per Assignment basis and set out in the relevant Assignment Details Form.</w:t>
      </w:r>
    </w:p>
    <w:p w:rsidR="009B02E7" w:rsidRPr="009B02E7" w:rsidRDefault="009B02E7" w:rsidP="009B02E7">
      <w:pPr>
        <w:numPr>
          <w:ilvl w:val="1"/>
          <w:numId w:val="4"/>
        </w:numPr>
        <w:tabs>
          <w:tab w:val="num" w:pos="1123"/>
          <w:tab w:val="left" w:pos="91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color w:val="000000"/>
          <w:sz w:val="14"/>
          <w:szCs w:val="14"/>
        </w:rPr>
        <w:t xml:space="preserve"> If the Agency Worker has completed the Qualifying Period on the start</w:t>
      </w:r>
      <w:r w:rsidRPr="009B02E7">
        <w:rPr>
          <w:rFonts w:ascii="Calibri" w:eastAsia="Calibri" w:hAnsi="Calibri" w:cs="Arial"/>
          <w:color w:val="000000"/>
          <w:sz w:val="14"/>
          <w:szCs w:val="14"/>
          <w:shd w:val="clear" w:color="auto" w:fill="FFFFFF"/>
        </w:rPr>
        <w:t xml:space="preserve"> of the relevant Assignment or following completion of the Qualifying Period during the relevant Assignment,</w:t>
      </w:r>
      <w:r w:rsidRPr="009B02E7">
        <w:rPr>
          <w:rFonts w:ascii="Calibri" w:eastAsia="Calibri" w:hAnsi="Calibri" w:cs="Arial"/>
          <w:bCs/>
          <w:sz w:val="14"/>
          <w:szCs w:val="14"/>
        </w:rPr>
        <w:t xml:space="preserve"> </w:t>
      </w:r>
      <w:r w:rsidRPr="009B02E7">
        <w:rPr>
          <w:rFonts w:ascii="Calibri" w:eastAsia="Calibri" w:hAnsi="Calibri" w:cs="Arial"/>
          <w:sz w:val="14"/>
          <w:szCs w:val="14"/>
        </w:rPr>
        <w:t>the Employment Business shall pay to the Agency Worker</w:t>
      </w:r>
      <w:r w:rsidRPr="009B02E7">
        <w:rPr>
          <w:rFonts w:ascii="Calibri" w:eastAsia="Calibri" w:hAnsi="Calibri" w:cs="Arial"/>
          <w:color w:val="000000"/>
          <w:sz w:val="14"/>
          <w:szCs w:val="14"/>
        </w:rPr>
        <w:t xml:space="preserve"> </w:t>
      </w:r>
      <w:r w:rsidRPr="009B02E7">
        <w:rPr>
          <w:rFonts w:ascii="Calibri" w:eastAsia="Calibri" w:hAnsi="Calibri" w:cs="Arial"/>
          <w:sz w:val="14"/>
          <w:szCs w:val="14"/>
        </w:rPr>
        <w:t xml:space="preserve">the Actual QP Rate of Pay </w:t>
      </w:r>
      <w:r w:rsidRPr="009B02E7">
        <w:rPr>
          <w:rFonts w:ascii="Calibri" w:eastAsia="Calibri" w:hAnsi="Calibri" w:cs="Arial"/>
          <w:color w:val="000000"/>
          <w:sz w:val="14"/>
          <w:szCs w:val="14"/>
        </w:rPr>
        <w:t>which will be notified on a per Assignment basis and set out in the relevant Assignment Details Form or any variation to the relevant Assignment Details Form</w:t>
      </w:r>
      <w:r w:rsidRPr="009B02E7">
        <w:rPr>
          <w:rFonts w:ascii="Calibri" w:eastAsia="Calibri" w:hAnsi="Calibri" w:cs="Arial"/>
          <w:sz w:val="14"/>
          <w:szCs w:val="14"/>
        </w:rPr>
        <w:t>.</w:t>
      </w:r>
    </w:p>
    <w:p w:rsidR="009B02E7" w:rsidRPr="009B02E7" w:rsidRDefault="009B02E7" w:rsidP="009B02E7">
      <w:pPr>
        <w:numPr>
          <w:ilvl w:val="1"/>
          <w:numId w:val="4"/>
        </w:numPr>
        <w:tabs>
          <w:tab w:val="num" w:pos="1123"/>
          <w:tab w:val="left" w:pos="91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 xml:space="preserve"> The Hourly Rate, Actual Pay of Rate or Actual QP Rate of Pay, as applicable, will be paid</w:t>
      </w:r>
      <w:r w:rsidRPr="009B02E7">
        <w:rPr>
          <w:rFonts w:ascii="Calibri" w:eastAsia="Calibri" w:hAnsi="Calibri" w:cs="Arial"/>
          <w:color w:val="000000"/>
          <w:sz w:val="14"/>
          <w:szCs w:val="14"/>
        </w:rPr>
        <w:t xml:space="preserve"> [</w:t>
      </w:r>
      <w:r w:rsidRPr="009B02E7">
        <w:rPr>
          <w:rFonts w:ascii="Calibri" w:eastAsia="Calibri" w:hAnsi="Calibri"/>
          <w:sz w:val="14"/>
          <w:szCs w:val="14"/>
          <w:lang w:val="en"/>
        </w:rPr>
        <w:t xml:space="preserve">weekly/] in arrears, subject to any Deductions and or Agreed Deductions, together with any agreed </w:t>
      </w:r>
      <w:r w:rsidRPr="009B02E7">
        <w:rPr>
          <w:rFonts w:ascii="Calibri" w:eastAsia="Calibri" w:hAnsi="Calibri" w:cs="Arial"/>
          <w:sz w:val="14"/>
          <w:szCs w:val="14"/>
        </w:rPr>
        <w:t>Emoluments.</w:t>
      </w:r>
    </w:p>
    <w:p w:rsidR="009B02E7" w:rsidRPr="009B02E7" w:rsidRDefault="009B02E7" w:rsidP="009B02E7">
      <w:pPr>
        <w:numPr>
          <w:ilvl w:val="1"/>
          <w:numId w:val="4"/>
        </w:numPr>
        <w:tabs>
          <w:tab w:val="num" w:pos="1123"/>
          <w:tab w:val="left" w:pos="91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 xml:space="preserve"> Subject to any statutory entitlement under the relevant legislation referred to in clauses (Annual leave) and (Sickness absence) below and any other statutory entitlement, the Agency Worker is not entitled to receive payment from the Employment Business or the Hirer for time not spent on Assignment, whether in respect of holidays, illness or absence for any other reason unless otherwise agreed.</w:t>
      </w:r>
    </w:p>
    <w:p w:rsidR="009B02E7" w:rsidRPr="009B02E7" w:rsidRDefault="009B02E7" w:rsidP="009B02E7">
      <w:pPr>
        <w:numPr>
          <w:ilvl w:val="1"/>
          <w:numId w:val="4"/>
        </w:numPr>
        <w:spacing w:after="200" w:line="276" w:lineRule="auto"/>
        <w:ind w:left="1135" w:right="284" w:hanging="851"/>
        <w:jc w:val="both"/>
        <w:rPr>
          <w:rFonts w:ascii="Calibri" w:eastAsia="Calibri" w:hAnsi="Calibri" w:cs="Arial"/>
          <w:sz w:val="14"/>
          <w:szCs w:val="14"/>
        </w:rPr>
      </w:pPr>
      <w:bookmarkStart w:id="3" w:name="_Ref449440087"/>
      <w:r w:rsidRPr="009B02E7">
        <w:rPr>
          <w:rFonts w:ascii="Calibri" w:eastAsia="Calibri" w:hAnsi="Calibri" w:cs="Arial"/>
          <w:sz w:val="14"/>
          <w:szCs w:val="14"/>
        </w:rPr>
        <w:t xml:space="preserve">Subject to compliance with Regulation 12 of the Conduct Regulations the Employment Business reserves the right in its absolute discretion to deduct from the Agency Worker’s pay any sums which s/he may owe the Employment Business including, without limitation, any overpayments or loans made to the Agency </w:t>
      </w:r>
      <w:r w:rsidRPr="009B02E7">
        <w:rPr>
          <w:rFonts w:ascii="Calibri" w:eastAsia="Calibri" w:hAnsi="Calibri" w:cs="Arial"/>
          <w:sz w:val="14"/>
          <w:szCs w:val="14"/>
        </w:rPr>
        <w:lastRenderedPageBreak/>
        <w:t>Worker by the Employment Business or any losses suffered by the Employment Business as a result of his/her negligence or breach of either the Employment Business’s or the Hirer’s rules.</w:t>
      </w:r>
      <w:bookmarkEnd w:id="3"/>
    </w:p>
    <w:p w:rsidR="009B02E7" w:rsidRPr="009B02E7" w:rsidRDefault="009B02E7" w:rsidP="009B02E7">
      <w:pPr>
        <w:tabs>
          <w:tab w:val="num" w:pos="1080"/>
          <w:tab w:val="num" w:pos="1123"/>
          <w:tab w:val="num" w:pos="1332"/>
          <w:tab w:val="left" w:pos="9180"/>
        </w:tabs>
        <w:ind w:right="284"/>
        <w:jc w:val="both"/>
        <w:rPr>
          <w:rFonts w:ascii="Calibri" w:eastAsia="Calibri" w:hAnsi="Calibri" w:cs="Arial"/>
          <w:sz w:val="14"/>
          <w:szCs w:val="14"/>
        </w:rPr>
      </w:pPr>
    </w:p>
    <w:p w:rsidR="009B02E7" w:rsidRPr="009B02E7" w:rsidRDefault="009B02E7" w:rsidP="009B02E7">
      <w:pPr>
        <w:tabs>
          <w:tab w:val="num" w:pos="1080"/>
          <w:tab w:val="num" w:pos="1123"/>
          <w:tab w:val="num" w:pos="1332"/>
          <w:tab w:val="left" w:pos="9180"/>
        </w:tabs>
        <w:ind w:right="284"/>
        <w:jc w:val="both"/>
        <w:rPr>
          <w:rFonts w:ascii="Calibri" w:eastAsia="Calibri" w:hAnsi="Calibri" w:cs="Arial"/>
          <w:sz w:val="14"/>
          <w:szCs w:val="14"/>
        </w:rPr>
      </w:pPr>
    </w:p>
    <w:p w:rsidR="009B02E7" w:rsidRPr="009B02E7" w:rsidRDefault="009B02E7" w:rsidP="009B02E7">
      <w:pPr>
        <w:numPr>
          <w:ilvl w:val="0"/>
          <w:numId w:val="4"/>
        </w:numPr>
        <w:spacing w:after="200" w:line="276" w:lineRule="auto"/>
        <w:ind w:left="1123" w:right="284" w:hanging="1123"/>
        <w:jc w:val="both"/>
        <w:rPr>
          <w:rFonts w:ascii="Calibri" w:eastAsia="Calibri" w:hAnsi="Calibri" w:cs="Arial"/>
          <w:b/>
          <w:bCs/>
          <w:sz w:val="14"/>
          <w:szCs w:val="14"/>
        </w:rPr>
      </w:pPr>
      <w:r w:rsidRPr="009B02E7">
        <w:rPr>
          <w:rFonts w:ascii="Calibri" w:eastAsia="Calibri" w:hAnsi="Calibri" w:cs="Arial"/>
          <w:b/>
          <w:bCs/>
          <w:sz w:val="14"/>
          <w:szCs w:val="14"/>
        </w:rPr>
        <w:t xml:space="preserve">ANNUAL LEAVE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Cs/>
          <w:sz w:val="14"/>
          <w:szCs w:val="14"/>
        </w:rPr>
      </w:pPr>
      <w:r w:rsidRPr="009B02E7">
        <w:rPr>
          <w:rFonts w:ascii="Calibri" w:eastAsia="Calibri" w:hAnsi="Calibri" w:cs="Arial"/>
          <w:bCs/>
          <w:sz w:val="14"/>
          <w:szCs w:val="14"/>
        </w:rPr>
        <w:tab/>
        <w:t xml:space="preserve">The </w:t>
      </w:r>
      <w:r w:rsidRPr="009B02E7">
        <w:rPr>
          <w:rFonts w:ascii="Calibri" w:eastAsia="Calibri" w:hAnsi="Calibri" w:cs="Arial"/>
          <w:sz w:val="14"/>
          <w:szCs w:val="14"/>
        </w:rPr>
        <w:t>Agency Worker is entitled to paid annual leave according to the statutory minimum as provided by the Working Time Regulations from time to time. The current statutory entitlement to paid annual leave under the Working Time Regulations is 5.6 weeks.</w:t>
      </w:r>
    </w:p>
    <w:p w:rsidR="009B02E7" w:rsidRPr="009B02E7" w:rsidRDefault="009B02E7" w:rsidP="009B02E7">
      <w:pPr>
        <w:numPr>
          <w:ilvl w:val="1"/>
          <w:numId w:val="4"/>
        </w:numPr>
        <w:spacing w:after="200" w:line="276" w:lineRule="auto"/>
        <w:ind w:left="1105" w:right="284" w:hanging="748"/>
        <w:jc w:val="both"/>
        <w:rPr>
          <w:rFonts w:ascii="Calibri" w:eastAsia="Calibri" w:hAnsi="Calibri" w:cs="Arial"/>
          <w:bCs/>
          <w:sz w:val="14"/>
          <w:szCs w:val="14"/>
        </w:rPr>
      </w:pPr>
      <w:r w:rsidRPr="009B02E7">
        <w:rPr>
          <w:rFonts w:ascii="Calibri" w:eastAsia="Calibri" w:hAnsi="Calibri" w:cs="Arial"/>
          <w:sz w:val="14"/>
          <w:szCs w:val="14"/>
        </w:rPr>
        <w:tab/>
        <w:t>Entitlement to payment for leave under clause 7.1 accrues in proportion to the amount of time worked by the Agency Worker on Assignment during the Leave Year.</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Cs/>
          <w:sz w:val="14"/>
          <w:szCs w:val="14"/>
        </w:rPr>
      </w:pPr>
      <w:r w:rsidRPr="009B02E7">
        <w:rPr>
          <w:rFonts w:ascii="Calibri" w:eastAsia="Calibri" w:hAnsi="Calibri" w:cs="Arial"/>
          <w:bCs/>
          <w:sz w:val="14"/>
          <w:szCs w:val="14"/>
        </w:rPr>
        <w:t>Under the AWR, on completion of the Qualifying Period the Agency Worker may be entitled to paid and/or unpaid annual leave in addition to the Agency Worker's entitlement to paid annual leave under the WTR and in accordance with clauses 7.1 and 7.2. If this is the case, any such entitlement(s), the date from which any such entitlement(s) will commence and how payment for such entitlement(s) accrues will be as set out in the relevant Assignment Details Form</w:t>
      </w:r>
      <w:r w:rsidRPr="009B02E7">
        <w:rPr>
          <w:rFonts w:ascii="Calibri" w:eastAsia="Calibri" w:hAnsi="Calibri" w:cs="Arial"/>
          <w:sz w:val="14"/>
          <w:szCs w:val="14"/>
        </w:rPr>
        <w:t xml:space="preserve"> or any variation to the relevant Assignment Details Form.</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Cs/>
          <w:sz w:val="14"/>
          <w:szCs w:val="14"/>
        </w:rPr>
      </w:pPr>
      <w:r w:rsidRPr="009B02E7">
        <w:rPr>
          <w:rFonts w:ascii="Calibri" w:eastAsia="Calibri" w:hAnsi="Calibri" w:cs="Arial"/>
          <w:sz w:val="14"/>
          <w:szCs w:val="14"/>
        </w:rPr>
        <w:tab/>
        <w:t xml:space="preserve">All entitlement to leave must be taken during the course of the Leave Year in which it accrues and, save as may be set out </w:t>
      </w:r>
      <w:r w:rsidRPr="009B02E7">
        <w:rPr>
          <w:rFonts w:ascii="Calibri" w:eastAsia="Calibri" w:hAnsi="Calibri" w:cs="Arial"/>
          <w:bCs/>
          <w:sz w:val="14"/>
          <w:szCs w:val="14"/>
        </w:rPr>
        <w:t>in the relevant Assignment Details Form</w:t>
      </w:r>
      <w:r w:rsidRPr="009B02E7">
        <w:rPr>
          <w:rFonts w:ascii="Calibri" w:eastAsia="Calibri" w:hAnsi="Calibri" w:cs="Arial"/>
          <w:sz w:val="14"/>
          <w:szCs w:val="14"/>
        </w:rPr>
        <w:t xml:space="preserve"> or any variation to the relevant Assignment Details Form, none may be carried forward to the next year. The Agency Worker is responsible for ensuring that all paid annual leave is requested and taken within the Leave Year.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 xml:space="preserve">If the Agency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b/>
          <w:sz w:val="14"/>
          <w:szCs w:val="14"/>
        </w:rPr>
      </w:pPr>
      <w:r w:rsidRPr="009B02E7">
        <w:rPr>
          <w:rFonts w:ascii="Calibri" w:eastAsia="Calibri" w:hAnsi="Calibri" w:cs="Arial"/>
          <w:sz w:val="14"/>
          <w:szCs w:val="14"/>
        </w:rPr>
        <w:tab/>
        <w:t>Subject to clause 7.3, the amount of payment which the Agency Worker will receive in respect of periods of annual leave taken during the course of an Assignment will be calculated in accordance with and paid in proportion to the number of hours which the Agency Worker has worked on Assignment.</w:t>
      </w:r>
    </w:p>
    <w:p w:rsidR="009B02E7" w:rsidRPr="009B02E7" w:rsidRDefault="009B02E7" w:rsidP="009B02E7">
      <w:pPr>
        <w:numPr>
          <w:ilvl w:val="1"/>
          <w:numId w:val="4"/>
        </w:numPr>
        <w:spacing w:after="200" w:line="276" w:lineRule="auto"/>
        <w:ind w:left="1080" w:right="284" w:hanging="720"/>
        <w:jc w:val="both"/>
        <w:rPr>
          <w:rFonts w:ascii="Calibri" w:eastAsia="Calibri" w:hAnsi="Calibri" w:cs="Arial"/>
          <w:sz w:val="14"/>
          <w:szCs w:val="14"/>
        </w:rPr>
      </w:pPr>
      <w:r w:rsidRPr="009B02E7">
        <w:rPr>
          <w:rFonts w:ascii="Calibri" w:eastAsia="Calibri" w:hAnsi="Calibri" w:cs="Arial"/>
          <w:sz w:val="14"/>
          <w:szCs w:val="14"/>
        </w:rPr>
        <w:t xml:space="preserve">Subject to clause 7.3, in the course of any Assignment during the first Leave Year, the Agency Worker is entitled to request leave at the rate of one-twelfth of the Agency Worker’s total holiday entitlement in each month of the leave year.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Save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7.2 or clause 7.3 (if applicable), that day shall count as part of the Agency Worker’s paid annual leave entitlement</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Where this contract is terminated by either party, the Agency Worker shall be entitled to a payment in lieu of any untaken leave where the amount of leave taken is less than the amount accrued in accordance with clause 7 at the date of termination.</w:t>
      </w:r>
    </w:p>
    <w:p w:rsidR="009B02E7" w:rsidRPr="009B02E7" w:rsidRDefault="009B02E7" w:rsidP="009B02E7">
      <w:pPr>
        <w:tabs>
          <w:tab w:val="num" w:pos="1080"/>
        </w:tabs>
        <w:ind w:left="1117" w:right="284"/>
        <w:jc w:val="both"/>
        <w:rPr>
          <w:rFonts w:ascii="Calibri" w:eastAsia="Calibri" w:hAnsi="Calibri" w:cs="Arial"/>
          <w:sz w:val="14"/>
          <w:szCs w:val="14"/>
        </w:rPr>
      </w:pPr>
    </w:p>
    <w:p w:rsidR="009B02E7" w:rsidRPr="009B02E7" w:rsidRDefault="009B02E7" w:rsidP="009B02E7">
      <w:pPr>
        <w:tabs>
          <w:tab w:val="num" w:pos="1332"/>
        </w:tabs>
        <w:ind w:left="1117" w:right="284"/>
        <w:jc w:val="both"/>
        <w:rPr>
          <w:rFonts w:ascii="Calibri" w:eastAsia="Calibri" w:hAnsi="Calibri" w:cs="Arial"/>
          <w:sz w:val="14"/>
          <w:szCs w:val="14"/>
        </w:rPr>
      </w:pPr>
    </w:p>
    <w:p w:rsidR="009B02E7" w:rsidRPr="009B02E7" w:rsidRDefault="009B02E7" w:rsidP="009B02E7">
      <w:pPr>
        <w:numPr>
          <w:ilvl w:val="0"/>
          <w:numId w:val="4"/>
        </w:numPr>
        <w:spacing w:after="200" w:line="276" w:lineRule="auto"/>
        <w:ind w:left="1123" w:right="284" w:hanging="1123"/>
        <w:jc w:val="both"/>
        <w:rPr>
          <w:rFonts w:ascii="Calibri" w:eastAsia="Calibri" w:hAnsi="Calibri" w:cs="Arial"/>
          <w:b/>
          <w:bCs/>
          <w:sz w:val="14"/>
          <w:szCs w:val="14"/>
        </w:rPr>
      </w:pPr>
      <w:r w:rsidRPr="009B02E7">
        <w:rPr>
          <w:rFonts w:ascii="Calibri" w:eastAsia="Calibri" w:hAnsi="Calibri" w:cs="Arial"/>
          <w:b/>
          <w:bCs/>
          <w:sz w:val="14"/>
          <w:szCs w:val="14"/>
        </w:rPr>
        <w:t>SICKNESS ABSENCE</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The Agency Worker may be eligible for Statutory Sick Pay provided that s/he meets the relevant statutory criteria.</w:t>
      </w:r>
    </w:p>
    <w:p w:rsidR="009B02E7" w:rsidRPr="009B02E7" w:rsidRDefault="009B02E7" w:rsidP="009B02E7">
      <w:pPr>
        <w:numPr>
          <w:ilvl w:val="1"/>
          <w:numId w:val="4"/>
        </w:numPr>
        <w:tabs>
          <w:tab w:val="left" w:pos="1123"/>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 xml:space="preserve">The Agency Worker is required to provide the Employment Business with evidence of incapacity to work which may be by way of a self-certificate for the first 7 days of incapacity and a doctor’s certificate thereafter. </w:t>
      </w:r>
    </w:p>
    <w:p w:rsidR="009B02E7" w:rsidRPr="009B02E7" w:rsidRDefault="009B02E7" w:rsidP="009B02E7">
      <w:pPr>
        <w:numPr>
          <w:ilvl w:val="1"/>
          <w:numId w:val="4"/>
        </w:numPr>
        <w:tabs>
          <w:tab w:val="left" w:pos="10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For the purposes of the Statutory Sick Pay scheme there is one qualifying day per week during the course of an Assignment and that qualifying day shall be the Wednesday in every week.</w:t>
      </w:r>
    </w:p>
    <w:p w:rsidR="009B02E7" w:rsidRPr="009B02E7" w:rsidRDefault="009B02E7" w:rsidP="009B02E7">
      <w:pPr>
        <w:numPr>
          <w:ilvl w:val="1"/>
          <w:numId w:val="4"/>
        </w:numPr>
        <w:tabs>
          <w:tab w:val="left" w:pos="10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In the event that the Agency Worker submits a Statement of Fitness for Work (</w:t>
      </w:r>
      <w:r w:rsidRPr="009B02E7">
        <w:rPr>
          <w:rFonts w:ascii="Calibri" w:eastAsia="Calibri" w:hAnsi="Calibri" w:cs="Arial"/>
          <w:b/>
          <w:sz w:val="14"/>
          <w:szCs w:val="14"/>
        </w:rPr>
        <w:t>“the Statement”</w:t>
      </w:r>
      <w:r w:rsidRPr="009B02E7">
        <w:rPr>
          <w:rFonts w:ascii="Calibri" w:eastAsia="Calibri" w:hAnsi="Calibri" w:cs="Arial"/>
          <w:sz w:val="14"/>
          <w:szCs w:val="14"/>
        </w:rPr>
        <w:t xml:space="preserve">)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p>
    <w:p w:rsidR="009B02E7" w:rsidRPr="009B02E7" w:rsidRDefault="009B02E7" w:rsidP="009B02E7">
      <w:pPr>
        <w:numPr>
          <w:ilvl w:val="1"/>
          <w:numId w:val="4"/>
        </w:numPr>
        <w:tabs>
          <w:tab w:val="left" w:pos="10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w:t>
      </w:r>
    </w:p>
    <w:p w:rsidR="009B02E7" w:rsidRPr="009B02E7" w:rsidRDefault="009B02E7" w:rsidP="009B02E7">
      <w:pPr>
        <w:tabs>
          <w:tab w:val="left" w:pos="1080"/>
        </w:tabs>
        <w:ind w:left="1117" w:right="284"/>
        <w:jc w:val="both"/>
        <w:rPr>
          <w:rFonts w:ascii="Calibri" w:eastAsia="Calibri" w:hAnsi="Calibri" w:cs="Arial"/>
          <w:sz w:val="14"/>
          <w:szCs w:val="14"/>
        </w:rPr>
      </w:pPr>
    </w:p>
    <w:p w:rsidR="009B02E7" w:rsidRPr="009B02E7" w:rsidRDefault="009B02E7" w:rsidP="009B02E7">
      <w:pPr>
        <w:keepNext/>
        <w:keepLines/>
        <w:numPr>
          <w:ilvl w:val="0"/>
          <w:numId w:val="4"/>
        </w:numPr>
        <w:spacing w:after="200" w:line="276" w:lineRule="auto"/>
        <w:ind w:left="1123" w:right="284" w:hanging="1123"/>
        <w:jc w:val="both"/>
        <w:rPr>
          <w:rFonts w:ascii="Calibri" w:eastAsia="Calibri" w:hAnsi="Calibri" w:cs="Arial"/>
          <w:b/>
          <w:bCs/>
          <w:sz w:val="14"/>
          <w:szCs w:val="14"/>
        </w:rPr>
      </w:pPr>
      <w:r w:rsidRPr="009B02E7">
        <w:rPr>
          <w:rFonts w:ascii="Calibri" w:eastAsia="Calibri" w:hAnsi="Calibri" w:cs="Arial"/>
          <w:b/>
          <w:bCs/>
          <w:sz w:val="14"/>
          <w:szCs w:val="14"/>
        </w:rPr>
        <w:t xml:space="preserve">TERMINATION </w:t>
      </w:r>
    </w:p>
    <w:p w:rsidR="009B02E7" w:rsidRPr="009B02E7" w:rsidRDefault="009B02E7" w:rsidP="009B02E7">
      <w:pPr>
        <w:keepNext/>
        <w:keepLines/>
        <w:numPr>
          <w:ilvl w:val="1"/>
          <w:numId w:val="4"/>
        </w:numPr>
        <w:tabs>
          <w:tab w:val="left" w:pos="1080"/>
        </w:tabs>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 xml:space="preserve">Any of the Employment Business, the Agency Worker or the Hirer may terminate the Agency Worker’s Assignment at any time without prior notice or liability.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The Agency Worker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Agency Worker (save for payment for hours worked by the Agency Worker up to the date of termination of the Assignment).</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 xml:space="preserve">If the Agency Worker does not inform the Hirer or the Employment Business that they are unable to attend work during the course of an Assignment (as required in clause 4.3) this will be treated as termination of the Assignment by the Agency Worker in accordance with clause 9.1, unless the Agency Worker can show that exceptional circumstances prevented him or her from complying with clause 4.3. </w:t>
      </w:r>
    </w:p>
    <w:p w:rsidR="009B02E7" w:rsidRPr="009B02E7" w:rsidRDefault="009B02E7" w:rsidP="009B02E7">
      <w:pPr>
        <w:numPr>
          <w:ilvl w:val="1"/>
          <w:numId w:val="4"/>
        </w:numPr>
        <w:spacing w:after="200" w:line="276" w:lineRule="auto"/>
        <w:ind w:left="1117" w:right="284" w:hanging="760"/>
        <w:jc w:val="both"/>
        <w:rPr>
          <w:rFonts w:ascii="Calibri" w:eastAsia="Calibri" w:hAnsi="Calibri" w:cs="Arial"/>
          <w:sz w:val="14"/>
          <w:szCs w:val="14"/>
        </w:rPr>
      </w:pPr>
      <w:r w:rsidRPr="009B02E7">
        <w:rPr>
          <w:rFonts w:ascii="Calibri" w:eastAsia="Calibri" w:hAnsi="Calibri" w:cs="Arial"/>
          <w:sz w:val="14"/>
          <w:szCs w:val="14"/>
        </w:rPr>
        <w:tab/>
        <w:t>If the Agency Worker is absent during the course of an Assignment and the Assignment has not been otherwise terminated under clauses 9.1 or 9.3 above the Employment Business will be entitled to terminate the Assignment in accordance with clause 9.1 if the work to which the Agency Worker was assigned is no longer available.</w:t>
      </w:r>
    </w:p>
    <w:p w:rsidR="009B02E7" w:rsidRPr="009B02E7" w:rsidRDefault="009B02E7" w:rsidP="009B02E7">
      <w:pPr>
        <w:tabs>
          <w:tab w:val="num" w:pos="1123"/>
          <w:tab w:val="num" w:pos="1332"/>
        </w:tabs>
        <w:ind w:right="284"/>
        <w:jc w:val="both"/>
        <w:rPr>
          <w:rFonts w:ascii="Calibri" w:eastAsia="Calibri" w:hAnsi="Calibri" w:cs="Arial"/>
          <w:sz w:val="14"/>
          <w:szCs w:val="14"/>
        </w:rPr>
      </w:pPr>
    </w:p>
    <w:p w:rsidR="009B02E7" w:rsidRPr="009B02E7" w:rsidRDefault="009B02E7" w:rsidP="009B02E7">
      <w:pPr>
        <w:keepNext/>
        <w:numPr>
          <w:ilvl w:val="0"/>
          <w:numId w:val="4"/>
        </w:numPr>
        <w:tabs>
          <w:tab w:val="left" w:pos="720"/>
          <w:tab w:val="left" w:pos="1440"/>
          <w:tab w:val="left" w:pos="2160"/>
          <w:tab w:val="left" w:pos="2880"/>
        </w:tabs>
        <w:spacing w:after="200" w:line="276" w:lineRule="auto"/>
        <w:ind w:left="1123" w:right="284" w:hanging="1123"/>
        <w:jc w:val="both"/>
        <w:outlineLvl w:val="0"/>
        <w:rPr>
          <w:rFonts w:ascii="Calibri" w:hAnsi="Calibri" w:cs="Arial"/>
          <w:b/>
          <w:iCs/>
          <w:kern w:val="36"/>
          <w:sz w:val="14"/>
          <w:szCs w:val="14"/>
          <w:lang w:val="en-GB" w:eastAsia="en-GB"/>
        </w:rPr>
      </w:pPr>
      <w:r w:rsidRPr="009B02E7">
        <w:rPr>
          <w:rFonts w:ascii="Calibri" w:hAnsi="Calibri" w:cs="Arial"/>
          <w:b/>
          <w:iCs/>
          <w:kern w:val="36"/>
          <w:sz w:val="14"/>
          <w:szCs w:val="14"/>
          <w:lang w:val="en-GB" w:eastAsia="en-GB"/>
        </w:rPr>
        <w:lastRenderedPageBreak/>
        <w:t>INTELLECTUAL PROPERTY RIGHTS</w:t>
      </w:r>
    </w:p>
    <w:p w:rsidR="009B02E7" w:rsidRPr="009B02E7" w:rsidRDefault="009B02E7" w:rsidP="009B02E7">
      <w:pPr>
        <w:tabs>
          <w:tab w:val="left" w:pos="1123"/>
        </w:tabs>
        <w:spacing w:after="200" w:line="276" w:lineRule="auto"/>
        <w:ind w:left="357" w:right="284" w:firstLine="17"/>
        <w:jc w:val="both"/>
        <w:rPr>
          <w:rFonts w:ascii="Calibri" w:eastAsia="Calibri" w:hAnsi="Calibri" w:cs="Arial"/>
          <w:sz w:val="14"/>
          <w:szCs w:val="14"/>
        </w:rPr>
      </w:pPr>
      <w:r w:rsidRPr="009B02E7">
        <w:rPr>
          <w:rFonts w:ascii="Calibri" w:eastAsia="Calibri" w:hAnsi="Calibri" w:cs="Arial"/>
          <w:sz w:val="14"/>
          <w:szCs w:val="14"/>
        </w:rPr>
        <w:t>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to give effect to its rights pursuant to this clause.</w:t>
      </w:r>
    </w:p>
    <w:p w:rsidR="009B02E7" w:rsidRPr="009B02E7" w:rsidRDefault="009B02E7" w:rsidP="009B02E7">
      <w:pPr>
        <w:numPr>
          <w:ilvl w:val="0"/>
          <w:numId w:val="4"/>
        </w:numPr>
        <w:tabs>
          <w:tab w:val="left" w:pos="720"/>
          <w:tab w:val="left" w:pos="1440"/>
          <w:tab w:val="left" w:pos="2160"/>
          <w:tab w:val="left" w:pos="2880"/>
        </w:tabs>
        <w:spacing w:after="200" w:line="276" w:lineRule="auto"/>
        <w:ind w:left="1123" w:right="284" w:hanging="1123"/>
        <w:jc w:val="both"/>
        <w:outlineLvl w:val="0"/>
        <w:rPr>
          <w:rFonts w:ascii="Calibri" w:hAnsi="Calibri" w:cs="Arial"/>
          <w:b/>
          <w:iCs/>
          <w:kern w:val="36"/>
          <w:sz w:val="14"/>
          <w:szCs w:val="14"/>
          <w:lang w:val="en-GB" w:eastAsia="en-GB"/>
        </w:rPr>
      </w:pPr>
      <w:r w:rsidRPr="009B02E7">
        <w:rPr>
          <w:rFonts w:ascii="Calibri" w:hAnsi="Calibri" w:cs="Arial"/>
          <w:b/>
          <w:iCs/>
          <w:kern w:val="36"/>
          <w:sz w:val="14"/>
          <w:szCs w:val="14"/>
          <w:lang w:val="en-GB" w:eastAsia="en-GB"/>
        </w:rPr>
        <w:t>CONFIDENTIALITY</w:t>
      </w:r>
    </w:p>
    <w:p w:rsidR="009B02E7" w:rsidRPr="009B02E7" w:rsidRDefault="009B02E7" w:rsidP="009B02E7">
      <w:pPr>
        <w:tabs>
          <w:tab w:val="left" w:pos="426"/>
        </w:tabs>
        <w:ind w:left="1117" w:right="284" w:hanging="691"/>
        <w:jc w:val="both"/>
        <w:rPr>
          <w:rFonts w:ascii="Calibri" w:eastAsia="Calibri" w:hAnsi="Calibri" w:cs="Arial"/>
          <w:sz w:val="14"/>
          <w:szCs w:val="14"/>
        </w:rPr>
      </w:pPr>
      <w:r w:rsidRPr="009B02E7">
        <w:rPr>
          <w:rFonts w:ascii="Calibri" w:eastAsia="Calibri" w:hAnsi="Calibri" w:cs="Arial"/>
          <w:sz w:val="14"/>
          <w:szCs w:val="14"/>
        </w:rPr>
        <w:t>In order to protect the confidentiality and trade secrets of any Hirer and the Employment Business and without prejudice to every other duty to keep secret all information given to it or gained in confidence the Agency Worker agrees as follows:</w:t>
      </w:r>
    </w:p>
    <w:p w:rsidR="009B02E7" w:rsidRPr="009B02E7" w:rsidRDefault="009B02E7" w:rsidP="009B02E7">
      <w:pPr>
        <w:numPr>
          <w:ilvl w:val="2"/>
          <w:numId w:val="4"/>
        </w:numPr>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rsidR="009B02E7" w:rsidRPr="009B02E7" w:rsidRDefault="009B02E7" w:rsidP="009B02E7">
      <w:pPr>
        <w:numPr>
          <w:ilvl w:val="2"/>
          <w:numId w:val="4"/>
        </w:numPr>
        <w:spacing w:after="200" w:line="276" w:lineRule="auto"/>
        <w:ind w:left="1871" w:right="284" w:hanging="748"/>
        <w:jc w:val="both"/>
        <w:rPr>
          <w:rFonts w:ascii="Calibri" w:eastAsia="Calibri" w:hAnsi="Calibri" w:cs="Arial"/>
          <w:sz w:val="14"/>
          <w:szCs w:val="14"/>
        </w:rPr>
      </w:pPr>
      <w:r w:rsidRPr="009B02E7">
        <w:rPr>
          <w:rFonts w:ascii="Calibri" w:eastAsia="Calibri" w:hAnsi="Calibri" w:cs="Arial"/>
          <w:sz w:val="14"/>
          <w:szCs w:val="14"/>
        </w:rPr>
        <w:t>to deliver up to the Hirer or the Employment Business (as directed) at the end of each Assignment all documents and other materials belonging to the Hirer (and all copies) which are in its possession including documents and other materials created by him/her during the course of the Assignment; and</w:t>
      </w:r>
    </w:p>
    <w:p w:rsidR="009B02E7" w:rsidRPr="009B02E7" w:rsidRDefault="009B02E7" w:rsidP="009B02E7">
      <w:pPr>
        <w:numPr>
          <w:ilvl w:val="2"/>
          <w:numId w:val="4"/>
        </w:numPr>
        <w:spacing w:after="200" w:line="276" w:lineRule="auto"/>
        <w:ind w:left="1871" w:right="284" w:hanging="748"/>
        <w:jc w:val="both"/>
        <w:rPr>
          <w:rFonts w:ascii="Calibri" w:eastAsia="Calibri" w:hAnsi="Calibri" w:cs="Arial"/>
          <w:b/>
          <w:bCs/>
          <w:caps/>
          <w:sz w:val="14"/>
          <w:szCs w:val="14"/>
        </w:rPr>
      </w:pPr>
      <w:r w:rsidRPr="009B02E7">
        <w:rPr>
          <w:rFonts w:ascii="Calibri" w:eastAsia="Calibri" w:hAnsi="Calibri" w:cs="Arial"/>
          <w:sz w:val="14"/>
          <w:szCs w:val="14"/>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rsidR="009B02E7" w:rsidRPr="009B02E7" w:rsidRDefault="009B02E7" w:rsidP="009B02E7">
      <w:pPr>
        <w:tabs>
          <w:tab w:val="num" w:pos="1980"/>
        </w:tabs>
        <w:ind w:left="1123" w:right="284"/>
        <w:jc w:val="both"/>
        <w:rPr>
          <w:rFonts w:ascii="Calibri" w:eastAsia="Calibri" w:hAnsi="Calibri" w:cs="Arial"/>
          <w:b/>
          <w:bCs/>
          <w:caps/>
          <w:sz w:val="14"/>
          <w:szCs w:val="14"/>
        </w:rPr>
      </w:pPr>
    </w:p>
    <w:p w:rsidR="009B02E7" w:rsidRPr="009B02E7" w:rsidRDefault="009B02E7" w:rsidP="009B02E7">
      <w:pPr>
        <w:numPr>
          <w:ilvl w:val="0"/>
          <w:numId w:val="4"/>
        </w:numPr>
        <w:spacing w:after="200" w:line="276" w:lineRule="auto"/>
        <w:ind w:right="284"/>
        <w:jc w:val="both"/>
        <w:rPr>
          <w:rFonts w:ascii="Calibri" w:eastAsia="Calibri" w:hAnsi="Calibri" w:cs="Arial"/>
          <w:b/>
          <w:bCs/>
          <w:caps/>
          <w:sz w:val="14"/>
          <w:szCs w:val="14"/>
        </w:rPr>
      </w:pPr>
      <w:r w:rsidRPr="009B02E7">
        <w:rPr>
          <w:rFonts w:ascii="Calibri" w:eastAsia="Calibri" w:hAnsi="Calibri" w:cs="Arial"/>
          <w:b/>
          <w:bCs/>
          <w:caps/>
          <w:sz w:val="14"/>
          <w:szCs w:val="14"/>
        </w:rPr>
        <w:t xml:space="preserve">data protection </w:t>
      </w:r>
    </w:p>
    <w:p w:rsidR="009B02E7" w:rsidRPr="009B02E7" w:rsidRDefault="009B02E7" w:rsidP="009B02E7">
      <w:pPr>
        <w:tabs>
          <w:tab w:val="num" w:pos="1332"/>
        </w:tabs>
        <w:ind w:left="426" w:right="284"/>
        <w:jc w:val="both"/>
        <w:rPr>
          <w:rFonts w:ascii="Calibri" w:eastAsia="Calibri" w:hAnsi="Calibri" w:cs="Arial"/>
          <w:iCs/>
          <w:sz w:val="14"/>
          <w:szCs w:val="16"/>
        </w:rPr>
      </w:pPr>
      <w:r w:rsidRPr="009B02E7">
        <w:rPr>
          <w:rFonts w:ascii="Calibri" w:eastAsia="Calibri" w:hAnsi="Calibri" w:cs="Arial"/>
          <w:iCs/>
          <w:sz w:val="14"/>
          <w:szCs w:val="16"/>
        </w:rPr>
        <w:t>means the Data Protection Act 2018, the General Data Protection Regulation (EU 2016/679) and any applicable statutory or regulatory provisions in force from time to time relating to the protection and transfer of personal data;</w:t>
      </w:r>
    </w:p>
    <w:p w:rsidR="009B02E7" w:rsidRPr="009B02E7" w:rsidRDefault="009B02E7" w:rsidP="009B02E7">
      <w:pPr>
        <w:tabs>
          <w:tab w:val="num" w:pos="1332"/>
        </w:tabs>
        <w:ind w:right="284"/>
        <w:jc w:val="both"/>
        <w:rPr>
          <w:rFonts w:ascii="Calibri" w:eastAsia="Calibri" w:hAnsi="Calibri" w:cs="Arial"/>
          <w:b/>
          <w:bCs/>
          <w:caps/>
          <w:sz w:val="14"/>
          <w:szCs w:val="16"/>
        </w:rPr>
      </w:pPr>
    </w:p>
    <w:p w:rsidR="009B02E7" w:rsidRPr="009B02E7" w:rsidRDefault="009B02E7" w:rsidP="009B02E7">
      <w:pPr>
        <w:numPr>
          <w:ilvl w:val="0"/>
          <w:numId w:val="4"/>
        </w:numPr>
        <w:spacing w:after="200" w:line="276" w:lineRule="auto"/>
        <w:ind w:right="284"/>
        <w:jc w:val="both"/>
        <w:rPr>
          <w:rFonts w:ascii="Calibri" w:eastAsia="Calibri" w:hAnsi="Calibri" w:cs="Arial"/>
          <w:b/>
          <w:bCs/>
          <w:caps/>
          <w:sz w:val="14"/>
          <w:szCs w:val="14"/>
        </w:rPr>
      </w:pPr>
      <w:r w:rsidRPr="009B02E7">
        <w:rPr>
          <w:rFonts w:ascii="Calibri" w:eastAsia="Calibri" w:hAnsi="Calibri" w:cs="Arial"/>
          <w:b/>
          <w:bCs/>
          <w:caps/>
          <w:sz w:val="14"/>
          <w:szCs w:val="14"/>
        </w:rPr>
        <w:t>PENSION</w:t>
      </w:r>
    </w:p>
    <w:p w:rsidR="009B02E7" w:rsidRPr="009B02E7" w:rsidRDefault="009B02E7" w:rsidP="009B02E7">
      <w:pPr>
        <w:ind w:left="360" w:right="284"/>
        <w:jc w:val="both"/>
        <w:rPr>
          <w:rFonts w:ascii="Calibri" w:eastAsia="Calibri" w:hAnsi="Calibri" w:cs="Arial"/>
          <w:bCs/>
          <w:sz w:val="14"/>
          <w:szCs w:val="14"/>
        </w:rPr>
      </w:pPr>
      <w:r w:rsidRPr="009B02E7">
        <w:rPr>
          <w:rFonts w:ascii="Calibri" w:eastAsia="Calibri" w:hAnsi="Calibri" w:cs="Arial"/>
          <w:bCs/>
          <w:sz w:val="14"/>
          <w:szCs w:val="14"/>
        </w:rPr>
        <w:t>Carlton Recruitment offers a workplace compliant pension scheme. All eligible workers will be automatically enrolled. Non Eligible and Entitled Workers have the option to join.</w:t>
      </w:r>
    </w:p>
    <w:p w:rsidR="009B02E7" w:rsidRPr="009B02E7" w:rsidRDefault="009B02E7" w:rsidP="009B02E7">
      <w:pPr>
        <w:ind w:left="360" w:right="284"/>
        <w:jc w:val="both"/>
        <w:rPr>
          <w:rFonts w:ascii="Calibri" w:eastAsia="Calibri" w:hAnsi="Calibri" w:cs="Arial"/>
          <w:bCs/>
          <w:sz w:val="14"/>
          <w:szCs w:val="14"/>
        </w:rPr>
      </w:pPr>
    </w:p>
    <w:p w:rsidR="009B02E7" w:rsidRPr="009B02E7" w:rsidRDefault="009B02E7" w:rsidP="009B02E7">
      <w:pPr>
        <w:ind w:left="360" w:right="284"/>
        <w:jc w:val="both"/>
        <w:rPr>
          <w:rFonts w:ascii="Calibri" w:eastAsia="Calibri" w:hAnsi="Calibri" w:cs="Arial"/>
          <w:bCs/>
          <w:sz w:val="14"/>
          <w:szCs w:val="14"/>
        </w:rPr>
      </w:pPr>
    </w:p>
    <w:p w:rsidR="009B02E7" w:rsidRPr="009B02E7" w:rsidRDefault="009B02E7" w:rsidP="009B02E7">
      <w:pPr>
        <w:ind w:left="360" w:right="284"/>
        <w:jc w:val="both"/>
        <w:rPr>
          <w:rFonts w:ascii="Calibri" w:eastAsia="Calibri" w:hAnsi="Calibri" w:cs="Arial"/>
          <w:bCs/>
          <w:sz w:val="14"/>
          <w:szCs w:val="14"/>
        </w:rPr>
      </w:pPr>
    </w:p>
    <w:p w:rsidR="009B02E7" w:rsidRPr="009B02E7" w:rsidRDefault="009B02E7" w:rsidP="009B02E7">
      <w:pPr>
        <w:ind w:left="360" w:right="284"/>
        <w:jc w:val="both"/>
        <w:rPr>
          <w:rFonts w:ascii="Calibri" w:eastAsia="Calibri" w:hAnsi="Calibri" w:cs="Arial"/>
          <w:bCs/>
          <w:caps/>
          <w:sz w:val="14"/>
          <w:szCs w:val="14"/>
        </w:rPr>
      </w:pPr>
    </w:p>
    <w:p w:rsidR="009B02E7" w:rsidRPr="009B02E7" w:rsidRDefault="009B02E7" w:rsidP="009B02E7">
      <w:pPr>
        <w:numPr>
          <w:ilvl w:val="0"/>
          <w:numId w:val="4"/>
        </w:numPr>
        <w:spacing w:after="200" w:line="276" w:lineRule="auto"/>
        <w:ind w:right="284"/>
        <w:jc w:val="both"/>
        <w:rPr>
          <w:rFonts w:ascii="Calibri" w:eastAsia="Calibri" w:hAnsi="Calibri" w:cs="Arial"/>
          <w:b/>
          <w:bCs/>
          <w:caps/>
          <w:sz w:val="14"/>
          <w:szCs w:val="14"/>
        </w:rPr>
      </w:pPr>
      <w:r w:rsidRPr="009B02E7">
        <w:rPr>
          <w:rFonts w:ascii="Calibri" w:eastAsia="Calibri" w:hAnsi="Calibri" w:cs="Arial"/>
          <w:b/>
          <w:bCs/>
          <w:caps/>
          <w:sz w:val="14"/>
          <w:szCs w:val="14"/>
        </w:rPr>
        <w:t>Severability</w:t>
      </w:r>
    </w:p>
    <w:p w:rsidR="009B02E7" w:rsidRPr="009B02E7" w:rsidRDefault="009B02E7" w:rsidP="009B02E7">
      <w:pPr>
        <w:keepNext/>
        <w:spacing w:after="200" w:line="276" w:lineRule="auto"/>
        <w:ind w:left="374" w:right="284" w:hanging="17"/>
        <w:jc w:val="both"/>
        <w:rPr>
          <w:rFonts w:ascii="Calibri" w:eastAsia="Calibri" w:hAnsi="Calibri" w:cs="Arial"/>
          <w:b/>
          <w:bCs/>
          <w:caps/>
          <w:sz w:val="14"/>
          <w:szCs w:val="14"/>
        </w:rPr>
      </w:pPr>
      <w:r w:rsidRPr="009B02E7">
        <w:rPr>
          <w:rFonts w:ascii="Calibri" w:eastAsia="Calibri" w:hAnsi="Calibri" w:cs="Arial"/>
          <w:sz w:val="14"/>
          <w:szCs w:val="14"/>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9B02E7" w:rsidRPr="009B02E7" w:rsidRDefault="009B02E7" w:rsidP="009B02E7">
      <w:pPr>
        <w:numPr>
          <w:ilvl w:val="0"/>
          <w:numId w:val="4"/>
        </w:numPr>
        <w:spacing w:after="200" w:line="276" w:lineRule="auto"/>
        <w:ind w:left="1123" w:right="284" w:hanging="1123"/>
        <w:jc w:val="both"/>
        <w:rPr>
          <w:rFonts w:ascii="Calibri" w:eastAsia="Calibri" w:hAnsi="Calibri" w:cs="Arial"/>
          <w:b/>
          <w:bCs/>
          <w:caps/>
          <w:sz w:val="14"/>
          <w:szCs w:val="14"/>
        </w:rPr>
      </w:pPr>
      <w:r w:rsidRPr="009B02E7">
        <w:rPr>
          <w:rFonts w:ascii="Calibri" w:eastAsia="Calibri" w:hAnsi="Calibri" w:cs="Arial"/>
          <w:b/>
          <w:bCs/>
          <w:caps/>
          <w:sz w:val="14"/>
          <w:szCs w:val="14"/>
        </w:rPr>
        <w:t>NOTICES</w:t>
      </w:r>
    </w:p>
    <w:p w:rsidR="009B02E7" w:rsidRPr="009B02E7" w:rsidRDefault="009B02E7" w:rsidP="009B02E7">
      <w:pPr>
        <w:spacing w:after="200" w:line="276" w:lineRule="auto"/>
        <w:ind w:left="374" w:right="284" w:hanging="17"/>
        <w:jc w:val="both"/>
        <w:rPr>
          <w:rFonts w:ascii="Calibri" w:eastAsia="Calibri" w:hAnsi="Calibri" w:cs="Arial"/>
          <w:sz w:val="14"/>
          <w:szCs w:val="14"/>
        </w:rPr>
      </w:pPr>
      <w:r w:rsidRPr="009B02E7">
        <w:rPr>
          <w:rFonts w:ascii="Calibri" w:eastAsia="Calibri" w:hAnsi="Calibri" w:cs="Arial"/>
          <w:sz w:val="14"/>
          <w:szCs w:val="14"/>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9B02E7" w:rsidRPr="009B02E7" w:rsidRDefault="009B02E7" w:rsidP="009B02E7">
      <w:pPr>
        <w:numPr>
          <w:ilvl w:val="0"/>
          <w:numId w:val="4"/>
        </w:numPr>
        <w:spacing w:after="200" w:line="276" w:lineRule="auto"/>
        <w:ind w:left="1123" w:right="284" w:hanging="1123"/>
        <w:jc w:val="both"/>
        <w:rPr>
          <w:rFonts w:ascii="Calibri" w:eastAsia="Calibri" w:hAnsi="Calibri" w:cs="Arial"/>
          <w:b/>
          <w:bCs/>
          <w:caps/>
          <w:sz w:val="14"/>
          <w:szCs w:val="14"/>
        </w:rPr>
      </w:pPr>
      <w:r w:rsidRPr="009B02E7">
        <w:rPr>
          <w:rFonts w:ascii="Calibri" w:eastAsia="Calibri" w:hAnsi="Calibri" w:cs="Arial"/>
          <w:b/>
          <w:bCs/>
          <w:sz w:val="14"/>
          <w:szCs w:val="14"/>
        </w:rPr>
        <w:t>GOVERNING LAW AND JURISDICTION</w:t>
      </w:r>
    </w:p>
    <w:p w:rsidR="009B02E7" w:rsidRPr="009B02E7" w:rsidRDefault="009B02E7" w:rsidP="009B02E7">
      <w:pPr>
        <w:tabs>
          <w:tab w:val="left" w:pos="360"/>
        </w:tabs>
        <w:spacing w:after="200" w:line="276" w:lineRule="auto"/>
        <w:ind w:left="357" w:right="284" w:firstLine="17"/>
        <w:jc w:val="both"/>
        <w:rPr>
          <w:rFonts w:ascii="Calibri" w:eastAsia="Calibri" w:hAnsi="Calibri" w:cs="Arial"/>
          <w:sz w:val="14"/>
          <w:szCs w:val="14"/>
        </w:rPr>
      </w:pPr>
      <w:r w:rsidRPr="009B02E7">
        <w:rPr>
          <w:rFonts w:ascii="Calibri" w:eastAsia="Calibri" w:hAnsi="Calibri" w:cs="Arial"/>
          <w:sz w:val="14"/>
          <w:szCs w:val="14"/>
        </w:rPr>
        <w:t>These terms are governed by the law of England &amp; Wales and are subject to the exclusive jurisdiction of the Courts of England &amp; Wales.</w:t>
      </w:r>
    </w:p>
    <w:p w:rsidR="009B02E7" w:rsidRPr="009B02E7" w:rsidRDefault="009B02E7" w:rsidP="009B02E7">
      <w:pPr>
        <w:spacing w:after="200" w:line="276" w:lineRule="auto"/>
        <w:ind w:right="284" w:firstLine="357"/>
        <w:rPr>
          <w:rFonts w:ascii="Calibri" w:eastAsia="Calibri" w:hAnsi="Calibri" w:cs="Arial"/>
          <w:b/>
          <w:sz w:val="14"/>
          <w:szCs w:val="14"/>
        </w:rPr>
      </w:pPr>
      <w:r w:rsidRPr="009B02E7">
        <w:rPr>
          <w:rFonts w:ascii="Calibri" w:eastAsia="Calibri" w:hAnsi="Calibri" w:cs="Arial"/>
          <w:b/>
          <w:sz w:val="14"/>
          <w:szCs w:val="14"/>
        </w:rPr>
        <w:t>SCHEDULE: “QUALIFYING PERIOD”</w:t>
      </w:r>
      <w:r w:rsidRPr="009B02E7">
        <w:rPr>
          <w:rFonts w:ascii="Calibri" w:eastAsia="Calibri" w:hAnsi="Calibri" w:cs="Arial"/>
          <w:sz w:val="14"/>
          <w:szCs w:val="14"/>
        </w:rPr>
        <w:t xml:space="preserve"> </w:t>
      </w:r>
      <w:r w:rsidRPr="009B02E7">
        <w:rPr>
          <w:rFonts w:ascii="Calibri" w:eastAsia="Calibri" w:hAnsi="Calibri" w:cs="Arial"/>
          <w:b/>
          <w:sz w:val="14"/>
          <w:szCs w:val="14"/>
        </w:rPr>
        <w:t>AND “TEMPORARY WORK AGENCY”</w:t>
      </w:r>
    </w:p>
    <w:p w:rsidR="009B02E7" w:rsidRPr="009B02E7" w:rsidRDefault="009B02E7" w:rsidP="009B02E7">
      <w:pPr>
        <w:tabs>
          <w:tab w:val="left" w:pos="1122"/>
          <w:tab w:val="left" w:pos="3600"/>
        </w:tabs>
        <w:spacing w:after="200" w:line="276" w:lineRule="auto"/>
        <w:ind w:left="357" w:right="284"/>
        <w:jc w:val="both"/>
        <w:rPr>
          <w:rFonts w:ascii="Calibri" w:eastAsia="Calibri" w:hAnsi="Calibri" w:cs="Arial"/>
          <w:bCs/>
          <w:sz w:val="14"/>
          <w:szCs w:val="14"/>
        </w:rPr>
      </w:pPr>
      <w:r w:rsidRPr="009B02E7">
        <w:rPr>
          <w:rFonts w:ascii="Calibri" w:eastAsia="Calibri" w:hAnsi="Calibri" w:cs="Arial"/>
          <w:sz w:val="14"/>
          <w:szCs w:val="14"/>
        </w:rPr>
        <w:t xml:space="preserve">For the purpose of the definition of "Qualifying Period" in clause 1.1 of these Terms, </w:t>
      </w:r>
      <w:r w:rsidRPr="009B02E7">
        <w:rPr>
          <w:rFonts w:ascii="Calibri" w:eastAsia="Calibri" w:hAnsi="Calibri" w:cs="Arial"/>
          <w:bCs/>
          <w:sz w:val="14"/>
          <w:szCs w:val="14"/>
        </w:rPr>
        <w:t>when calculating whether any weeks completed with the Hirer count as continuous towards the Qualifying Period, where:</w:t>
      </w:r>
    </w:p>
    <w:p w:rsidR="009B02E7" w:rsidRPr="009B02E7" w:rsidRDefault="009B02E7" w:rsidP="009B02E7">
      <w:pPr>
        <w:numPr>
          <w:ilvl w:val="0"/>
          <w:numId w:val="7"/>
        </w:numPr>
        <w:tabs>
          <w:tab w:val="num" w:pos="3779"/>
        </w:tabs>
        <w:spacing w:after="200" w:line="276" w:lineRule="auto"/>
        <w:ind w:right="284"/>
        <w:jc w:val="both"/>
        <w:rPr>
          <w:rFonts w:ascii="Calibri" w:eastAsia="Calibri" w:hAnsi="Calibri" w:cs="Arial"/>
          <w:bCs/>
          <w:sz w:val="14"/>
          <w:szCs w:val="14"/>
        </w:rPr>
      </w:pPr>
      <w:r w:rsidRPr="009B02E7">
        <w:rPr>
          <w:rFonts w:ascii="Calibri" w:eastAsia="Calibri" w:hAnsi="Calibri" w:cs="Arial"/>
          <w:bCs/>
          <w:sz w:val="14"/>
          <w:szCs w:val="14"/>
        </w:rPr>
        <w:t>the Agency Worker has started working during an assignment and there is a break, either between assignments or during an assignment, when the Agency Worker is not working;</w:t>
      </w:r>
    </w:p>
    <w:p w:rsidR="009B02E7" w:rsidRPr="009B02E7" w:rsidRDefault="009B02E7" w:rsidP="009B02E7">
      <w:pPr>
        <w:numPr>
          <w:ilvl w:val="0"/>
          <w:numId w:val="7"/>
        </w:numPr>
        <w:tabs>
          <w:tab w:val="num" w:pos="3779"/>
        </w:tabs>
        <w:spacing w:after="200" w:line="276" w:lineRule="auto"/>
        <w:ind w:right="284"/>
        <w:jc w:val="both"/>
        <w:rPr>
          <w:rFonts w:ascii="Calibri" w:eastAsia="Calibri" w:hAnsi="Calibri" w:cs="Arial"/>
          <w:bCs/>
          <w:sz w:val="14"/>
          <w:szCs w:val="14"/>
        </w:rPr>
      </w:pPr>
      <w:r w:rsidRPr="009B02E7">
        <w:rPr>
          <w:rFonts w:ascii="Calibri" w:eastAsia="Calibri" w:hAnsi="Calibri" w:cs="Arial"/>
          <w:bCs/>
          <w:sz w:val="14"/>
          <w:szCs w:val="14"/>
        </w:rPr>
        <w:t>the break is:</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t>for any reason and not more than six Calendar Weeks;</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t>wholly for the purpose of taking time off or leave, whether statutory or contractual, to which the Agency Worker is otherwise entitled which is:</w:t>
      </w:r>
    </w:p>
    <w:p w:rsidR="009B02E7" w:rsidRPr="009B02E7" w:rsidRDefault="009B02E7" w:rsidP="009B02E7">
      <w:pPr>
        <w:numPr>
          <w:ilvl w:val="0"/>
          <w:numId w:val="9"/>
        </w:numPr>
        <w:spacing w:after="200" w:line="276" w:lineRule="auto"/>
        <w:ind w:right="284"/>
        <w:contextualSpacing/>
        <w:jc w:val="both"/>
        <w:rPr>
          <w:rFonts w:ascii="Calibri" w:eastAsia="Calibri" w:hAnsi="Calibri" w:cs="Arial"/>
          <w:bCs/>
          <w:sz w:val="14"/>
          <w:szCs w:val="14"/>
        </w:rPr>
      </w:pPr>
      <w:r w:rsidRPr="009B02E7">
        <w:rPr>
          <w:rFonts w:ascii="Calibri" w:eastAsia="Calibri" w:hAnsi="Calibri" w:cs="Arial"/>
          <w:bCs/>
          <w:sz w:val="14"/>
          <w:szCs w:val="14"/>
        </w:rPr>
        <w:t>ordinary, compulsory or additional maternity leave;</w:t>
      </w:r>
    </w:p>
    <w:p w:rsidR="009B02E7" w:rsidRPr="009B02E7" w:rsidRDefault="009B02E7" w:rsidP="009B02E7">
      <w:pPr>
        <w:numPr>
          <w:ilvl w:val="0"/>
          <w:numId w:val="9"/>
        </w:numPr>
        <w:spacing w:after="200" w:line="276" w:lineRule="auto"/>
        <w:ind w:right="284"/>
        <w:contextualSpacing/>
        <w:jc w:val="both"/>
        <w:rPr>
          <w:rFonts w:ascii="Calibri" w:eastAsia="Calibri" w:hAnsi="Calibri" w:cs="Arial"/>
          <w:bCs/>
          <w:sz w:val="14"/>
          <w:szCs w:val="14"/>
        </w:rPr>
      </w:pPr>
      <w:r w:rsidRPr="009B02E7">
        <w:rPr>
          <w:rFonts w:ascii="Calibri" w:eastAsia="Calibri" w:hAnsi="Calibri" w:cs="Arial"/>
          <w:bCs/>
          <w:sz w:val="14"/>
          <w:szCs w:val="14"/>
        </w:rPr>
        <w:t>ordinary or additional adoption leave;</w:t>
      </w:r>
    </w:p>
    <w:p w:rsidR="009B02E7" w:rsidRPr="009B02E7" w:rsidRDefault="009B02E7" w:rsidP="009B02E7">
      <w:pPr>
        <w:numPr>
          <w:ilvl w:val="0"/>
          <w:numId w:val="9"/>
        </w:numPr>
        <w:spacing w:after="200" w:line="276" w:lineRule="auto"/>
        <w:ind w:right="284"/>
        <w:contextualSpacing/>
        <w:jc w:val="both"/>
        <w:rPr>
          <w:rFonts w:ascii="Calibri" w:eastAsia="Calibri" w:hAnsi="Calibri" w:cs="Arial"/>
          <w:bCs/>
          <w:sz w:val="14"/>
          <w:szCs w:val="14"/>
        </w:rPr>
      </w:pPr>
      <w:r w:rsidRPr="009B02E7">
        <w:rPr>
          <w:rFonts w:ascii="Calibri" w:eastAsia="Calibri" w:hAnsi="Calibri" w:cs="Arial"/>
          <w:bCs/>
          <w:sz w:val="14"/>
          <w:szCs w:val="14"/>
        </w:rPr>
        <w:t xml:space="preserve">ordinary or additional paternity leave; </w:t>
      </w:r>
    </w:p>
    <w:p w:rsidR="009B02E7" w:rsidRPr="009B02E7" w:rsidRDefault="009B02E7" w:rsidP="009B02E7">
      <w:pPr>
        <w:numPr>
          <w:ilvl w:val="0"/>
          <w:numId w:val="9"/>
        </w:numPr>
        <w:spacing w:after="200" w:line="276" w:lineRule="auto"/>
        <w:ind w:right="284"/>
        <w:contextualSpacing/>
        <w:jc w:val="both"/>
        <w:rPr>
          <w:rFonts w:ascii="Calibri" w:eastAsia="Calibri" w:hAnsi="Calibri" w:cs="Arial"/>
          <w:bCs/>
          <w:sz w:val="14"/>
          <w:szCs w:val="14"/>
        </w:rPr>
      </w:pPr>
      <w:r w:rsidRPr="009B02E7">
        <w:rPr>
          <w:rFonts w:ascii="Calibri" w:eastAsia="Calibri" w:hAnsi="Calibri" w:cs="Arial"/>
          <w:bCs/>
          <w:sz w:val="14"/>
          <w:szCs w:val="14"/>
        </w:rPr>
        <w:t>time off or other leave not listed in paragraphs (iv)i, ii, or iii above; or</w:t>
      </w:r>
    </w:p>
    <w:p w:rsidR="009B02E7" w:rsidRPr="009B02E7" w:rsidRDefault="009B02E7" w:rsidP="009B02E7">
      <w:pPr>
        <w:numPr>
          <w:ilvl w:val="0"/>
          <w:numId w:val="9"/>
        </w:numPr>
        <w:spacing w:after="200" w:line="276" w:lineRule="auto"/>
        <w:ind w:right="284"/>
        <w:contextualSpacing/>
        <w:jc w:val="both"/>
        <w:rPr>
          <w:rFonts w:ascii="Calibri" w:eastAsia="Calibri" w:hAnsi="Calibri" w:cs="Arial"/>
          <w:bCs/>
          <w:sz w:val="14"/>
          <w:szCs w:val="14"/>
        </w:rPr>
      </w:pPr>
      <w:r w:rsidRPr="009B02E7">
        <w:rPr>
          <w:rFonts w:ascii="Calibri" w:eastAsia="Calibri" w:hAnsi="Calibri" w:cs="Arial"/>
          <w:bCs/>
          <w:sz w:val="14"/>
          <w:szCs w:val="14"/>
        </w:rPr>
        <w:t>for more than one of the reasons listed in paragraphs (iv)i, ii, iii to iv above;</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t>wholly due to the fact that the Agency Worker is required to attend at any place in pursuance to being summoned for service as a juror and the break is 28 Calendar Weeks or less;</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t>wholly due to a temporary cessation in the Hirer's requirement for any worker to be present at the establishment and work in a particular role for a pre-determined period of time according to the established custom and practices of the Hirer;</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t>wholly due to a strike, lock-out or other industrial action at the Hirer's establishment; or</w:t>
      </w:r>
    </w:p>
    <w:p w:rsidR="009B02E7" w:rsidRPr="009B02E7" w:rsidRDefault="009B02E7" w:rsidP="009B02E7">
      <w:pPr>
        <w:numPr>
          <w:ilvl w:val="1"/>
          <w:numId w:val="5"/>
        </w:numPr>
        <w:spacing w:after="200" w:line="276" w:lineRule="auto"/>
        <w:ind w:left="1260" w:right="284" w:hanging="540"/>
        <w:jc w:val="both"/>
        <w:rPr>
          <w:rFonts w:ascii="Calibri" w:eastAsia="Calibri" w:hAnsi="Calibri" w:cs="Arial"/>
          <w:bCs/>
          <w:sz w:val="14"/>
          <w:szCs w:val="14"/>
        </w:rPr>
      </w:pPr>
      <w:r w:rsidRPr="009B02E7">
        <w:rPr>
          <w:rFonts w:ascii="Calibri" w:eastAsia="Calibri" w:hAnsi="Calibri" w:cs="Arial"/>
          <w:bCs/>
          <w:sz w:val="14"/>
          <w:szCs w:val="14"/>
        </w:rPr>
        <w:lastRenderedPageBreak/>
        <w:t>wholly due to more than one of the reasons listed in paragraphs (ii), (iii), (iv), (v), (vi) or (vii); and</w:t>
      </w:r>
    </w:p>
    <w:p w:rsidR="009B02E7" w:rsidRPr="009B02E7" w:rsidRDefault="009B02E7" w:rsidP="009B02E7">
      <w:pPr>
        <w:numPr>
          <w:ilvl w:val="0"/>
          <w:numId w:val="7"/>
        </w:numPr>
        <w:tabs>
          <w:tab w:val="num" w:pos="3779"/>
        </w:tabs>
        <w:spacing w:after="200" w:line="276" w:lineRule="auto"/>
        <w:ind w:right="284"/>
        <w:rPr>
          <w:rFonts w:ascii="Calibri" w:eastAsia="Calibri" w:hAnsi="Calibri" w:cs="Arial"/>
          <w:bCs/>
          <w:sz w:val="14"/>
          <w:szCs w:val="14"/>
        </w:rPr>
      </w:pPr>
      <w:r w:rsidRPr="009B02E7">
        <w:rPr>
          <w:rFonts w:ascii="Calibri" w:eastAsia="Calibri" w:hAnsi="Calibri" w:cs="Arial"/>
          <w:bCs/>
          <w:sz w:val="14"/>
          <w:szCs w:val="14"/>
        </w:rPr>
        <w:t>the Agency Worker returns to work in the same role with the Hirer,</w:t>
      </w:r>
    </w:p>
    <w:p w:rsidR="009B02E7" w:rsidRPr="009B02E7" w:rsidRDefault="009B02E7" w:rsidP="009B02E7">
      <w:pPr>
        <w:spacing w:after="200" w:line="276" w:lineRule="auto"/>
        <w:ind w:left="360" w:right="284"/>
        <w:jc w:val="both"/>
        <w:rPr>
          <w:rFonts w:ascii="Calibri" w:eastAsia="Calibri" w:hAnsi="Calibri" w:cs="Arial"/>
          <w:sz w:val="14"/>
          <w:szCs w:val="14"/>
        </w:rPr>
      </w:pPr>
      <w:r w:rsidRPr="009B02E7">
        <w:rPr>
          <w:rFonts w:ascii="Calibri" w:eastAsia="Calibri" w:hAnsi="Calibri" w:cs="Arial"/>
          <w:bCs/>
          <w:sz w:val="14"/>
          <w:szCs w:val="14"/>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9B02E7">
        <w:rPr>
          <w:rFonts w:ascii="Calibri" w:eastAsia="Calibri" w:hAnsi="Calibri" w:cs="Arial"/>
          <w:sz w:val="14"/>
          <w:szCs w:val="14"/>
        </w:rPr>
        <w:t>In addition, when calculating the number of weeks during which the Agency Worker has worked, where the Agency Worker has started working in a role during an Assignment and is unable to continue working for a reason described in paragraph (b)(iii) or (b)(iv)i., ii, or iii., for the period that is covered by one or more such reasons, the Agency Worker shall be deemed to be working in that role with the Hirer for the original intended duration or likely duration of the relevant Assignment, whichever is the longer. For the avoidance of doubt,</w:t>
      </w:r>
      <w:r w:rsidRPr="009B02E7">
        <w:rPr>
          <w:rFonts w:ascii="Calibri" w:eastAsia="Calibri" w:hAnsi="Calibri" w:cs="Arial"/>
          <w:bCs/>
          <w:sz w:val="14"/>
          <w:szCs w:val="14"/>
        </w:rPr>
        <w:t xml:space="preserve"> time spent by the Agency Worker working during an assignment before 1 October 2011 does not count for the purposes of the definition of </w:t>
      </w:r>
      <w:r w:rsidRPr="009B02E7">
        <w:rPr>
          <w:rFonts w:ascii="Calibri" w:eastAsia="Calibri" w:hAnsi="Calibri" w:cs="Arial"/>
          <w:sz w:val="14"/>
          <w:szCs w:val="14"/>
        </w:rPr>
        <w:t>"Qualifying Period".</w:t>
      </w:r>
    </w:p>
    <w:p w:rsidR="009B02E7" w:rsidRPr="009B02E7" w:rsidRDefault="009B02E7" w:rsidP="009B02E7">
      <w:pPr>
        <w:shd w:val="clear" w:color="auto" w:fill="FFFFFF"/>
        <w:ind w:left="360" w:right="284"/>
        <w:jc w:val="both"/>
        <w:rPr>
          <w:rFonts w:ascii="Calibri" w:hAnsi="Calibri" w:cs="Arial"/>
          <w:sz w:val="14"/>
          <w:szCs w:val="14"/>
          <w:lang w:val="en-GB" w:eastAsia="en-GB"/>
        </w:rPr>
      </w:pPr>
      <w:r w:rsidRPr="009B02E7">
        <w:rPr>
          <w:rFonts w:ascii="Calibri" w:hAnsi="Calibri" w:cs="Arial"/>
          <w:sz w:val="14"/>
          <w:szCs w:val="14"/>
          <w:lang w:val="en-GB" w:eastAsia="en-GB"/>
        </w:rPr>
        <w:t>"Temporary Work Agency" means as defined in Regulation 4 of the Agency Workers Regulations being a person engaged in the economic activity, public or private, whether or not operating for profit, and whether or not carrying on such activity in conjunction with others, of:</w:t>
      </w:r>
    </w:p>
    <w:p w:rsidR="009B02E7" w:rsidRPr="009B02E7" w:rsidRDefault="009B02E7" w:rsidP="009B02E7">
      <w:pPr>
        <w:shd w:val="clear" w:color="auto" w:fill="FFFFFF"/>
        <w:spacing w:after="200" w:line="276" w:lineRule="auto"/>
        <w:ind w:left="360" w:right="284"/>
        <w:jc w:val="both"/>
        <w:rPr>
          <w:rFonts w:ascii="Calibri" w:eastAsia="Calibri" w:hAnsi="Calibri" w:cs="Arial"/>
          <w:sz w:val="14"/>
          <w:szCs w:val="14"/>
        </w:rPr>
      </w:pPr>
      <w:r w:rsidRPr="009B02E7">
        <w:rPr>
          <w:rFonts w:ascii="Calibri" w:eastAsia="Calibri" w:hAnsi="Calibri"/>
          <w:sz w:val="14"/>
          <w:szCs w:val="14"/>
        </w:rPr>
        <w:t>(a)</w:t>
      </w:r>
      <w:r w:rsidRPr="009B02E7">
        <w:rPr>
          <w:rFonts w:ascii="Calibri" w:eastAsia="Calibri" w:hAnsi="Calibri"/>
          <w:sz w:val="14"/>
          <w:szCs w:val="14"/>
        </w:rPr>
        <w:tab/>
      </w:r>
      <w:r w:rsidRPr="009B02E7">
        <w:rPr>
          <w:rFonts w:ascii="Calibri" w:eastAsia="Calibri" w:hAnsi="Calibri" w:cs="Arial"/>
          <w:sz w:val="14"/>
          <w:szCs w:val="14"/>
        </w:rPr>
        <w:t>supplying individuals to work temporarily for and under the supervision and direction of hirers; or</w:t>
      </w:r>
    </w:p>
    <w:p w:rsidR="009B02E7" w:rsidRPr="009B02E7" w:rsidRDefault="009B02E7" w:rsidP="009B02E7">
      <w:pPr>
        <w:shd w:val="clear" w:color="auto" w:fill="FFFFFF"/>
        <w:spacing w:after="200" w:line="276" w:lineRule="auto"/>
        <w:ind w:left="360" w:right="284"/>
        <w:jc w:val="both"/>
        <w:rPr>
          <w:rFonts w:ascii="Calibri" w:eastAsia="Calibri" w:hAnsi="Calibri" w:cs="Arial"/>
          <w:sz w:val="14"/>
          <w:szCs w:val="14"/>
        </w:rPr>
      </w:pPr>
      <w:r w:rsidRPr="009B02E7">
        <w:rPr>
          <w:rFonts w:ascii="Calibri" w:eastAsia="Calibri" w:hAnsi="Calibri"/>
          <w:sz w:val="14"/>
          <w:szCs w:val="14"/>
        </w:rPr>
        <w:t>(b)</w:t>
      </w:r>
      <w:r w:rsidRPr="009B02E7">
        <w:rPr>
          <w:rFonts w:ascii="Calibri" w:eastAsia="Calibri" w:hAnsi="Calibri"/>
          <w:sz w:val="14"/>
          <w:szCs w:val="14"/>
        </w:rPr>
        <w:tab/>
      </w:r>
      <w:r w:rsidRPr="009B02E7">
        <w:rPr>
          <w:rFonts w:ascii="Calibri" w:eastAsia="Calibri" w:hAnsi="Calibri" w:cs="Arial"/>
          <w:sz w:val="14"/>
          <w:szCs w:val="14"/>
        </w:rPr>
        <w:t>paying for, or receiving or forwarding payment for, the services of individuals who are supplied to work temporarily for and under the supervision and direction of hirers.</w:t>
      </w:r>
    </w:p>
    <w:p w:rsidR="009B02E7" w:rsidRPr="009B02E7" w:rsidRDefault="009B02E7" w:rsidP="009B02E7">
      <w:pPr>
        <w:tabs>
          <w:tab w:val="left" w:pos="8997"/>
        </w:tabs>
        <w:spacing w:after="200" w:line="276" w:lineRule="auto"/>
        <w:ind w:left="360" w:right="284"/>
        <w:jc w:val="both"/>
        <w:rPr>
          <w:rFonts w:ascii="Calibri" w:eastAsia="Calibri" w:hAnsi="Calibri" w:cs="Arial"/>
          <w:sz w:val="14"/>
          <w:szCs w:val="14"/>
        </w:rPr>
      </w:pPr>
      <w:r w:rsidRPr="009B02E7">
        <w:rPr>
          <w:rFonts w:ascii="Calibri" w:eastAsia="Calibri" w:hAnsi="Calibri" w:cs="Arial"/>
          <w:sz w:val="14"/>
          <w:szCs w:val="14"/>
        </w:rPr>
        <w:t>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whether or not operating for profit, to whom individuals are supplied, to work temporarily for and under the supervision and direction of that person.</w:t>
      </w:r>
    </w:p>
    <w:p w:rsidR="009B02E7" w:rsidRPr="009B02E7" w:rsidRDefault="009B02E7" w:rsidP="009B02E7">
      <w:pPr>
        <w:spacing w:after="200" w:line="276" w:lineRule="auto"/>
        <w:ind w:left="374" w:right="284"/>
        <w:jc w:val="both"/>
        <w:rPr>
          <w:rFonts w:ascii="Calibri" w:eastAsia="Calibri" w:hAnsi="Calibri" w:cs="Arial"/>
          <w:b/>
          <w:bCs/>
          <w:i/>
          <w:iCs/>
          <w:sz w:val="14"/>
          <w:szCs w:val="14"/>
        </w:rPr>
      </w:pPr>
    </w:p>
    <w:p w:rsidR="009B02E7" w:rsidRPr="009B02E7" w:rsidRDefault="009B02E7" w:rsidP="009B02E7">
      <w:pPr>
        <w:spacing w:after="200" w:line="276" w:lineRule="auto"/>
        <w:ind w:left="374" w:right="284"/>
        <w:jc w:val="both"/>
        <w:rPr>
          <w:rFonts w:ascii="Calibri" w:eastAsia="Calibri" w:hAnsi="Calibri" w:cs="Arial"/>
          <w:sz w:val="14"/>
          <w:szCs w:val="14"/>
          <w:u w:val="single"/>
        </w:rPr>
      </w:pPr>
      <w:r w:rsidRPr="009B02E7">
        <w:rPr>
          <w:rFonts w:ascii="Calibri" w:eastAsia="Calibri" w:hAnsi="Calibri" w:cs="Arial"/>
          <w:b/>
          <w:bCs/>
          <w:i/>
          <w:iCs/>
          <w:sz w:val="14"/>
          <w:szCs w:val="14"/>
        </w:rPr>
        <w:t>Signed by the Agency Worker</w:t>
      </w:r>
    </w:p>
    <w:p w:rsidR="009B02E7" w:rsidRPr="009B02E7" w:rsidRDefault="009B02E7" w:rsidP="009B02E7">
      <w:pPr>
        <w:spacing w:after="200" w:line="276" w:lineRule="auto"/>
        <w:ind w:left="374" w:right="284"/>
        <w:jc w:val="both"/>
        <w:rPr>
          <w:rFonts w:ascii="Calibri" w:eastAsia="Calibri" w:hAnsi="Calibri" w:cs="Arial"/>
          <w:sz w:val="14"/>
          <w:szCs w:val="14"/>
        </w:rPr>
      </w:pPr>
      <w:r w:rsidRPr="009B02E7">
        <w:rPr>
          <w:rFonts w:ascii="Calibri" w:eastAsia="Calibri" w:hAnsi="Calibri" w:cs="Arial"/>
          <w:sz w:val="14"/>
          <w:szCs w:val="14"/>
          <w:highlight w:val="yellow"/>
          <w:u w:val="single"/>
        </w:rPr>
        <w:t>………………………………………………..………</w:t>
      </w:r>
      <w:r w:rsidRPr="009B02E7">
        <w:rPr>
          <w:rFonts w:ascii="Calibri" w:eastAsia="Calibri" w:hAnsi="Calibri" w:cs="Arial"/>
          <w:sz w:val="14"/>
          <w:szCs w:val="14"/>
          <w:u w:val="single"/>
        </w:rPr>
        <w:t xml:space="preserve"> </w:t>
      </w:r>
    </w:p>
    <w:p w:rsidR="009B02E7" w:rsidRPr="009B02E7" w:rsidRDefault="009B02E7" w:rsidP="009B02E7">
      <w:pPr>
        <w:tabs>
          <w:tab w:val="left" w:pos="1123"/>
        </w:tabs>
        <w:spacing w:after="200" w:line="276" w:lineRule="auto"/>
        <w:ind w:left="1117" w:right="284" w:hanging="760"/>
        <w:jc w:val="both"/>
        <w:rPr>
          <w:rFonts w:ascii="Calibri" w:eastAsia="Calibri" w:hAnsi="Calibri" w:cs="Arial"/>
          <w:b/>
          <w:bCs/>
          <w:i/>
          <w:iCs/>
          <w:sz w:val="14"/>
          <w:szCs w:val="14"/>
        </w:rPr>
      </w:pPr>
      <w:r w:rsidRPr="009B02E7">
        <w:rPr>
          <w:rFonts w:ascii="Calibri" w:eastAsia="Calibri" w:hAnsi="Calibri" w:cs="Arial"/>
          <w:sz w:val="14"/>
          <w:szCs w:val="14"/>
        </w:rPr>
        <w:t>[Print name and date here]</w:t>
      </w:r>
      <w:r w:rsidRPr="009B02E7">
        <w:rPr>
          <w:rFonts w:ascii="Calibri" w:eastAsia="Calibri" w:hAnsi="Calibri" w:cs="Arial"/>
          <w:b/>
          <w:bCs/>
          <w:i/>
          <w:iCs/>
          <w:sz w:val="14"/>
          <w:szCs w:val="14"/>
        </w:rPr>
        <w:tab/>
        <w:t xml:space="preserve"> </w:t>
      </w:r>
    </w:p>
    <w:p w:rsidR="009B02E7" w:rsidRPr="009B02E7" w:rsidRDefault="009B02E7" w:rsidP="009B02E7">
      <w:pPr>
        <w:tabs>
          <w:tab w:val="left" w:pos="1123"/>
        </w:tabs>
        <w:spacing w:after="200" w:line="276" w:lineRule="auto"/>
        <w:ind w:left="1117" w:right="284" w:hanging="760"/>
        <w:jc w:val="both"/>
        <w:rPr>
          <w:rFonts w:ascii="Calibri" w:eastAsia="Calibri" w:hAnsi="Calibri" w:cs="Arial"/>
          <w:b/>
          <w:bCs/>
          <w:i/>
          <w:iCs/>
          <w:sz w:val="14"/>
          <w:szCs w:val="14"/>
        </w:rPr>
      </w:pPr>
    </w:p>
    <w:p w:rsidR="009B02E7" w:rsidRPr="009B02E7" w:rsidRDefault="009B02E7" w:rsidP="009B02E7">
      <w:pPr>
        <w:tabs>
          <w:tab w:val="left" w:pos="1123"/>
        </w:tabs>
        <w:spacing w:after="200" w:line="276" w:lineRule="auto"/>
        <w:ind w:left="1117" w:right="284" w:hanging="760"/>
        <w:jc w:val="both"/>
        <w:rPr>
          <w:rFonts w:ascii="Calibri" w:eastAsia="Calibri" w:hAnsi="Calibri" w:cs="Arial"/>
          <w:b/>
          <w:bCs/>
          <w:i/>
          <w:i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Default="009B02E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Default="00921447" w:rsidP="009B02E7">
      <w:pPr>
        <w:tabs>
          <w:tab w:val="left" w:pos="7797"/>
        </w:tabs>
        <w:autoSpaceDE w:val="0"/>
        <w:autoSpaceDN w:val="0"/>
        <w:adjustRightInd w:val="0"/>
        <w:rPr>
          <w:rFonts w:ascii="Calibri" w:eastAsia="Calibri" w:hAnsi="Calibri" w:cs="Arial"/>
          <w:b/>
          <w:bCs/>
          <w:sz w:val="14"/>
          <w:szCs w:val="14"/>
        </w:rPr>
      </w:pPr>
    </w:p>
    <w:p w:rsidR="00921447" w:rsidRPr="009B02E7" w:rsidRDefault="0092144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left" w:pos="7797"/>
        </w:tabs>
        <w:autoSpaceDE w:val="0"/>
        <w:autoSpaceDN w:val="0"/>
        <w:adjustRightInd w:val="0"/>
        <w:jc w:val="center"/>
        <w:rPr>
          <w:rFonts w:ascii="Calibri" w:eastAsia="Calibri" w:hAnsi="Calibri" w:cs="Arial"/>
          <w:b/>
          <w:bCs/>
          <w:sz w:val="14"/>
          <w:szCs w:val="14"/>
        </w:rPr>
      </w:pPr>
    </w:p>
    <w:p w:rsidR="009B02E7" w:rsidRPr="009B02E7" w:rsidRDefault="009B02E7" w:rsidP="009B02E7">
      <w:pPr>
        <w:tabs>
          <w:tab w:val="center" w:pos="4153"/>
          <w:tab w:val="right" w:pos="8306"/>
          <w:tab w:val="right" w:pos="8505"/>
        </w:tabs>
        <w:ind w:right="284"/>
        <w:rPr>
          <w:rFonts w:ascii="Calibri" w:hAnsi="Calibri" w:cs="Arial"/>
          <w:b/>
          <w:bCs/>
          <w:sz w:val="14"/>
          <w:szCs w:val="14"/>
          <w:lang w:val="en-GB"/>
        </w:rPr>
      </w:pPr>
    </w:p>
    <w:p w:rsidR="009B02E7" w:rsidRPr="009B02E7" w:rsidRDefault="009B02E7" w:rsidP="009B02E7">
      <w:pPr>
        <w:tabs>
          <w:tab w:val="center" w:pos="4153"/>
          <w:tab w:val="right" w:pos="8306"/>
          <w:tab w:val="right" w:pos="8505"/>
        </w:tabs>
        <w:ind w:right="284"/>
        <w:rPr>
          <w:rFonts w:ascii="Calibri" w:hAnsi="Calibri" w:cs="Arial"/>
          <w:b/>
          <w:bCs/>
          <w:sz w:val="14"/>
          <w:szCs w:val="14"/>
          <w:lang w:val="en-GB"/>
        </w:rPr>
      </w:pPr>
    </w:p>
    <w:p w:rsidR="009B02E7" w:rsidRPr="009B02E7" w:rsidRDefault="009B02E7" w:rsidP="009B02E7">
      <w:pPr>
        <w:tabs>
          <w:tab w:val="center" w:pos="4153"/>
          <w:tab w:val="right" w:pos="8306"/>
          <w:tab w:val="right" w:pos="8505"/>
        </w:tabs>
        <w:ind w:right="284"/>
        <w:rPr>
          <w:rFonts w:ascii="Calibri" w:hAnsi="Calibri" w:cs="Arial"/>
          <w:b/>
          <w:bCs/>
          <w:sz w:val="14"/>
          <w:szCs w:val="14"/>
          <w:lang w:val="en-GB"/>
        </w:rPr>
      </w:pPr>
      <w:r>
        <w:rPr>
          <w:rFonts w:ascii="Calibri" w:hAnsi="Calibri" w:cs="Arial"/>
          <w:b/>
          <w:noProof/>
          <w:sz w:val="14"/>
          <w:szCs w:val="14"/>
          <w:lang w:val="en-GB" w:eastAsia="en-GB"/>
        </w:rPr>
        <w:drawing>
          <wp:anchor distT="0" distB="0" distL="114300" distR="114300" simplePos="0" relativeHeight="251688960" behindDoc="1" locked="0" layoutInCell="1" allowOverlap="1">
            <wp:simplePos x="0" y="0"/>
            <wp:positionH relativeFrom="column">
              <wp:posOffset>4343400</wp:posOffset>
            </wp:positionH>
            <wp:positionV relativeFrom="paragraph">
              <wp:posOffset>-125730</wp:posOffset>
            </wp:positionV>
            <wp:extent cx="2095500" cy="666750"/>
            <wp:effectExtent l="0" t="0" r="0" b="0"/>
            <wp:wrapNone/>
            <wp:docPr id="172" name="Picture 172"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Pic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2E7">
        <w:rPr>
          <w:rFonts w:ascii="Calibri" w:hAnsi="Calibri" w:cs="Arial"/>
          <w:b/>
          <w:bCs/>
          <w:sz w:val="14"/>
          <w:szCs w:val="14"/>
          <w:lang w:val="en-GB"/>
        </w:rPr>
        <w:t>ADDITIONAL DOCUMENT E – 48 HOUR OPT OUT AGREEMENT</w:t>
      </w:r>
    </w:p>
    <w:p w:rsidR="009B02E7" w:rsidRPr="009B02E7" w:rsidRDefault="009B02E7" w:rsidP="009B02E7">
      <w:pPr>
        <w:ind w:right="284"/>
        <w:jc w:val="both"/>
        <w:rPr>
          <w:rFonts w:ascii="Calibri" w:eastAsia="Calibri" w:hAnsi="Calibri"/>
          <w:i/>
          <w:sz w:val="14"/>
          <w:szCs w:val="14"/>
        </w:rPr>
      </w:pPr>
    </w:p>
    <w:p w:rsidR="009B02E7" w:rsidRPr="009B02E7" w:rsidRDefault="009B02E7" w:rsidP="009B02E7">
      <w:pPr>
        <w:numPr>
          <w:ilvl w:val="0"/>
          <w:numId w:val="3"/>
        </w:numPr>
        <w:spacing w:after="200" w:line="276" w:lineRule="auto"/>
        <w:ind w:right="284"/>
        <w:jc w:val="both"/>
        <w:rPr>
          <w:rFonts w:ascii="Calibri" w:eastAsia="Calibri" w:hAnsi="Calibri"/>
          <w:b/>
          <w:sz w:val="14"/>
          <w:szCs w:val="14"/>
        </w:rPr>
      </w:pPr>
      <w:r w:rsidRPr="009B02E7">
        <w:rPr>
          <w:rFonts w:ascii="Calibri" w:eastAsia="Calibri" w:hAnsi="Calibri"/>
          <w:b/>
          <w:sz w:val="14"/>
          <w:szCs w:val="14"/>
        </w:rPr>
        <w:t>DEFINITIONS</w:t>
      </w:r>
    </w:p>
    <w:p w:rsidR="009B02E7" w:rsidRPr="009B02E7" w:rsidRDefault="009B02E7" w:rsidP="009B02E7">
      <w:pPr>
        <w:ind w:right="284"/>
        <w:jc w:val="both"/>
        <w:rPr>
          <w:rFonts w:ascii="Calibri" w:eastAsia="Calibri" w:hAnsi="Calibri"/>
          <w:b/>
          <w:sz w:val="14"/>
          <w:szCs w:val="14"/>
        </w:rPr>
      </w:pPr>
    </w:p>
    <w:p w:rsidR="009B02E7" w:rsidRPr="009B02E7" w:rsidRDefault="009B02E7" w:rsidP="009B02E7">
      <w:pPr>
        <w:numPr>
          <w:ilvl w:val="1"/>
          <w:numId w:val="3"/>
        </w:numPr>
        <w:tabs>
          <w:tab w:val="left" w:pos="1122"/>
        </w:tabs>
        <w:spacing w:after="200" w:line="276" w:lineRule="auto"/>
        <w:ind w:left="1117" w:right="284" w:hanging="760"/>
        <w:jc w:val="both"/>
        <w:rPr>
          <w:rFonts w:ascii="Calibri" w:eastAsia="Calibri" w:hAnsi="Calibri"/>
          <w:sz w:val="14"/>
          <w:szCs w:val="14"/>
        </w:rPr>
      </w:pPr>
      <w:r w:rsidRPr="009B02E7">
        <w:rPr>
          <w:rFonts w:ascii="Calibri" w:eastAsia="Calibri" w:hAnsi="Calibri"/>
          <w:sz w:val="14"/>
          <w:szCs w:val="14"/>
        </w:rPr>
        <w:t>In these Terms the following definitions apply:</w:t>
      </w:r>
    </w:p>
    <w:p w:rsidR="009B02E7" w:rsidRPr="009B02E7" w:rsidRDefault="009B02E7" w:rsidP="009B02E7">
      <w:pPr>
        <w:ind w:left="360" w:right="284"/>
        <w:jc w:val="both"/>
        <w:rPr>
          <w:rFonts w:ascii="Calibri" w:eastAsia="Calibri" w:hAnsi="Calibri"/>
          <w:sz w:val="14"/>
          <w:szCs w:val="14"/>
        </w:rPr>
      </w:pPr>
    </w:p>
    <w:p w:rsidR="009B02E7" w:rsidRPr="009B02E7" w:rsidRDefault="009B02E7" w:rsidP="009B02E7">
      <w:pPr>
        <w:tabs>
          <w:tab w:val="num" w:pos="1122"/>
        </w:tabs>
        <w:ind w:left="3368" w:right="284" w:hanging="2994"/>
        <w:jc w:val="both"/>
        <w:rPr>
          <w:rFonts w:ascii="Calibri" w:eastAsia="Calibri" w:hAnsi="Calibri"/>
          <w:sz w:val="14"/>
          <w:szCs w:val="14"/>
        </w:rPr>
      </w:pPr>
      <w:r w:rsidRPr="009B02E7">
        <w:rPr>
          <w:rFonts w:ascii="Calibri" w:eastAsia="Calibri" w:hAnsi="Calibri"/>
          <w:b/>
          <w:sz w:val="14"/>
          <w:szCs w:val="14"/>
        </w:rPr>
        <w:t>“Agency Worker”</w:t>
      </w:r>
      <w:r w:rsidRPr="009B02E7">
        <w:rPr>
          <w:rFonts w:ascii="Calibri" w:eastAsia="Calibri" w:hAnsi="Calibri"/>
          <w:sz w:val="14"/>
          <w:szCs w:val="14"/>
        </w:rPr>
        <w:t xml:space="preserve"> </w:t>
      </w:r>
      <w:r w:rsidRPr="009B02E7">
        <w:rPr>
          <w:rFonts w:ascii="Calibri" w:eastAsia="Calibri" w:hAnsi="Calibri"/>
          <w:sz w:val="14"/>
          <w:szCs w:val="14"/>
        </w:rPr>
        <w:tab/>
        <w:t xml:space="preserve">means </w:t>
      </w:r>
      <w:r w:rsidRPr="009B02E7">
        <w:rPr>
          <w:rFonts w:ascii="Calibri" w:eastAsia="Calibri" w:hAnsi="Calibri"/>
          <w:b/>
          <w:sz w:val="14"/>
          <w:szCs w:val="14"/>
        </w:rPr>
        <w:t>(Name)________</w:t>
      </w:r>
      <w:r w:rsidRPr="00F86757">
        <w:rPr>
          <w:rFonts w:ascii="Calibri" w:eastAsia="Calibri" w:hAnsi="Calibri"/>
          <w:b/>
          <w:sz w:val="14"/>
          <w:szCs w:val="14"/>
          <w:highlight w:val="yellow"/>
        </w:rPr>
        <w:t>________________________</w:t>
      </w:r>
      <w:r w:rsidRPr="009B02E7">
        <w:rPr>
          <w:rFonts w:ascii="Calibri" w:eastAsia="Calibri" w:hAnsi="Calibri"/>
          <w:b/>
          <w:sz w:val="14"/>
          <w:szCs w:val="14"/>
        </w:rPr>
        <w:t>____</w:t>
      </w:r>
    </w:p>
    <w:p w:rsidR="009B02E7" w:rsidRPr="009B02E7" w:rsidRDefault="009B02E7" w:rsidP="009B02E7">
      <w:pPr>
        <w:tabs>
          <w:tab w:val="num" w:pos="1122"/>
        </w:tabs>
        <w:ind w:left="3368" w:right="284" w:hanging="2994"/>
        <w:jc w:val="both"/>
        <w:rPr>
          <w:rFonts w:ascii="Calibri" w:eastAsia="Calibri" w:hAnsi="Calibri"/>
          <w:sz w:val="14"/>
          <w:szCs w:val="14"/>
        </w:rPr>
      </w:pPr>
    </w:p>
    <w:p w:rsidR="009B02E7" w:rsidRPr="009B02E7" w:rsidRDefault="009B02E7" w:rsidP="009B02E7">
      <w:pPr>
        <w:tabs>
          <w:tab w:val="left" w:pos="1122"/>
          <w:tab w:val="left" w:pos="4114"/>
        </w:tabs>
        <w:ind w:left="3368" w:right="284" w:hanging="2994"/>
        <w:jc w:val="both"/>
        <w:rPr>
          <w:rFonts w:ascii="Calibri" w:eastAsia="Calibri" w:hAnsi="Calibri"/>
          <w:sz w:val="14"/>
          <w:szCs w:val="14"/>
        </w:rPr>
      </w:pPr>
      <w:r w:rsidRPr="009B02E7">
        <w:rPr>
          <w:rFonts w:ascii="Calibri" w:eastAsia="Calibri" w:hAnsi="Calibri"/>
          <w:b/>
          <w:sz w:val="14"/>
          <w:szCs w:val="14"/>
        </w:rPr>
        <w:t xml:space="preserve"> “Assignment”</w:t>
      </w:r>
      <w:r w:rsidRPr="009B02E7">
        <w:rPr>
          <w:rFonts w:ascii="Calibri" w:eastAsia="Calibri" w:hAnsi="Calibri"/>
          <w:b/>
          <w:sz w:val="14"/>
          <w:szCs w:val="14"/>
        </w:rPr>
        <w:tab/>
      </w:r>
      <w:r w:rsidRPr="009B02E7">
        <w:rPr>
          <w:rFonts w:ascii="Calibri" w:eastAsia="Calibri" w:hAnsi="Calibri"/>
          <w:sz w:val="14"/>
          <w:szCs w:val="14"/>
        </w:rPr>
        <w:t>means the period during which the Agency Worker is supplied to provide services to the Client;</w:t>
      </w:r>
    </w:p>
    <w:p w:rsidR="009B02E7" w:rsidRPr="009B02E7" w:rsidRDefault="009B02E7" w:rsidP="009B02E7">
      <w:pPr>
        <w:tabs>
          <w:tab w:val="left" w:pos="1122"/>
          <w:tab w:val="left" w:pos="4114"/>
        </w:tabs>
        <w:ind w:left="4114" w:right="284" w:hanging="4114"/>
        <w:jc w:val="both"/>
        <w:rPr>
          <w:rFonts w:ascii="Calibri" w:eastAsia="Calibri" w:hAnsi="Calibri"/>
          <w:b/>
          <w:sz w:val="14"/>
          <w:szCs w:val="14"/>
        </w:rPr>
      </w:pPr>
    </w:p>
    <w:p w:rsidR="009B02E7" w:rsidRPr="009B02E7" w:rsidRDefault="009B02E7" w:rsidP="009B02E7">
      <w:pPr>
        <w:tabs>
          <w:tab w:val="left" w:pos="1122"/>
          <w:tab w:val="left" w:pos="4114"/>
        </w:tabs>
        <w:ind w:left="3368" w:right="284" w:hanging="2994"/>
        <w:jc w:val="both"/>
        <w:rPr>
          <w:rFonts w:ascii="Calibri" w:eastAsia="Calibri" w:hAnsi="Calibri"/>
          <w:sz w:val="14"/>
          <w:szCs w:val="14"/>
        </w:rPr>
      </w:pPr>
      <w:r w:rsidRPr="009B02E7">
        <w:rPr>
          <w:rFonts w:ascii="Calibri" w:eastAsia="Calibri" w:hAnsi="Calibri"/>
          <w:b/>
          <w:sz w:val="14"/>
          <w:szCs w:val="14"/>
        </w:rPr>
        <w:t>“Client”</w:t>
      </w:r>
      <w:r w:rsidRPr="009B02E7">
        <w:rPr>
          <w:rFonts w:ascii="Calibri" w:eastAsia="Calibri" w:hAnsi="Calibri"/>
          <w:sz w:val="14"/>
          <w:szCs w:val="14"/>
        </w:rPr>
        <w:tab/>
        <w:t>means the person, firm or corporate body using the services of the Agency Worker;</w:t>
      </w:r>
    </w:p>
    <w:p w:rsidR="009B02E7" w:rsidRPr="009B02E7" w:rsidRDefault="009B02E7" w:rsidP="009B02E7">
      <w:pPr>
        <w:tabs>
          <w:tab w:val="left" w:pos="1122"/>
          <w:tab w:val="left" w:pos="4114"/>
        </w:tabs>
        <w:ind w:left="4114" w:right="284" w:hanging="4114"/>
        <w:jc w:val="both"/>
        <w:rPr>
          <w:rFonts w:ascii="Calibri" w:eastAsia="Calibri" w:hAnsi="Calibri"/>
          <w:sz w:val="14"/>
          <w:szCs w:val="14"/>
        </w:rPr>
      </w:pPr>
    </w:p>
    <w:p w:rsidR="009B02E7" w:rsidRPr="009B02E7" w:rsidRDefault="009B02E7" w:rsidP="009B02E7">
      <w:pPr>
        <w:tabs>
          <w:tab w:val="left" w:pos="1122"/>
          <w:tab w:val="left" w:pos="4114"/>
        </w:tabs>
        <w:ind w:left="3368" w:right="284" w:hanging="2994"/>
        <w:jc w:val="both"/>
        <w:rPr>
          <w:rFonts w:ascii="Calibri" w:eastAsia="Calibri" w:hAnsi="Calibri"/>
          <w:sz w:val="14"/>
          <w:szCs w:val="14"/>
        </w:rPr>
      </w:pPr>
      <w:r w:rsidRPr="009B02E7">
        <w:rPr>
          <w:rFonts w:ascii="Calibri" w:eastAsia="Calibri" w:hAnsi="Calibri"/>
          <w:b/>
          <w:sz w:val="14"/>
          <w:szCs w:val="14"/>
        </w:rPr>
        <w:t xml:space="preserve">“Employment Business” </w:t>
      </w:r>
      <w:r w:rsidRPr="009B02E7">
        <w:rPr>
          <w:rFonts w:ascii="Calibri" w:eastAsia="Calibri" w:hAnsi="Calibri"/>
          <w:sz w:val="14"/>
          <w:szCs w:val="14"/>
        </w:rPr>
        <w:tab/>
        <w:t xml:space="preserve">means </w:t>
      </w:r>
      <w:r w:rsidRPr="009B02E7">
        <w:rPr>
          <w:rFonts w:ascii="Calibri" w:eastAsia="Calibri" w:hAnsi="Calibri"/>
          <w:b/>
          <w:sz w:val="14"/>
          <w:szCs w:val="14"/>
        </w:rPr>
        <w:t>Carlton Recruitment Limited</w:t>
      </w:r>
      <w:r w:rsidRPr="009B02E7">
        <w:rPr>
          <w:rFonts w:ascii="Calibri" w:eastAsia="Calibri" w:hAnsi="Calibri"/>
          <w:sz w:val="14"/>
          <w:szCs w:val="14"/>
        </w:rPr>
        <w:t xml:space="preserve">, Company Registered number </w:t>
      </w:r>
      <w:r w:rsidRPr="009B02E7">
        <w:rPr>
          <w:rFonts w:ascii="Calibri" w:eastAsia="Calibri" w:hAnsi="Calibri"/>
          <w:b/>
          <w:sz w:val="14"/>
          <w:szCs w:val="14"/>
        </w:rPr>
        <w:t>8357697</w:t>
      </w:r>
      <w:r w:rsidRPr="009B02E7">
        <w:rPr>
          <w:rFonts w:ascii="Calibri" w:eastAsia="Calibri" w:hAnsi="Calibri"/>
          <w:sz w:val="14"/>
          <w:szCs w:val="14"/>
        </w:rPr>
        <w:t xml:space="preserve"> of </w:t>
      </w:r>
      <w:r w:rsidRPr="009B02E7">
        <w:rPr>
          <w:rFonts w:ascii="Calibri" w:eastAsia="Calibri" w:hAnsi="Calibri" w:cs="Arial"/>
          <w:sz w:val="14"/>
          <w:szCs w:val="14"/>
          <w:lang w:eastAsia="en-GB"/>
        </w:rPr>
        <w:t>Global House No 1 Ashley Avenue, Epsom, KT18 5AD</w:t>
      </w:r>
    </w:p>
    <w:p w:rsidR="009B02E7" w:rsidRPr="009B02E7" w:rsidRDefault="009B02E7" w:rsidP="009B02E7">
      <w:pPr>
        <w:tabs>
          <w:tab w:val="left" w:pos="1122"/>
          <w:tab w:val="left" w:pos="3553"/>
          <w:tab w:val="left" w:pos="4114"/>
        </w:tabs>
        <w:ind w:left="4114" w:right="284" w:hanging="4114"/>
        <w:jc w:val="both"/>
        <w:rPr>
          <w:rFonts w:ascii="Calibri" w:eastAsia="Calibri" w:hAnsi="Calibri"/>
          <w:sz w:val="14"/>
          <w:szCs w:val="14"/>
        </w:rPr>
      </w:pPr>
    </w:p>
    <w:p w:rsidR="009B02E7" w:rsidRPr="009B02E7" w:rsidRDefault="009B02E7" w:rsidP="009B02E7">
      <w:pPr>
        <w:tabs>
          <w:tab w:val="left" w:pos="1122"/>
          <w:tab w:val="left" w:pos="4114"/>
        </w:tabs>
        <w:ind w:left="3368" w:right="284" w:hanging="2994"/>
        <w:jc w:val="both"/>
        <w:rPr>
          <w:rFonts w:ascii="Calibri" w:eastAsia="Calibri" w:hAnsi="Calibri"/>
          <w:sz w:val="14"/>
          <w:szCs w:val="14"/>
        </w:rPr>
      </w:pPr>
      <w:r w:rsidRPr="009B02E7">
        <w:rPr>
          <w:rFonts w:ascii="Calibri" w:eastAsia="Calibri" w:hAnsi="Calibri"/>
          <w:b/>
          <w:sz w:val="14"/>
          <w:szCs w:val="14"/>
        </w:rPr>
        <w:t>“Working Week”</w:t>
      </w:r>
      <w:r w:rsidRPr="009B02E7">
        <w:rPr>
          <w:rFonts w:ascii="Calibri" w:eastAsia="Calibri" w:hAnsi="Calibri"/>
          <w:sz w:val="14"/>
          <w:szCs w:val="14"/>
        </w:rPr>
        <w:t xml:space="preserve"> </w:t>
      </w:r>
      <w:r w:rsidRPr="009B02E7">
        <w:rPr>
          <w:rFonts w:ascii="Calibri" w:eastAsia="Calibri" w:hAnsi="Calibri"/>
          <w:sz w:val="14"/>
          <w:szCs w:val="14"/>
        </w:rPr>
        <w:tab/>
        <w:t>means an average of 48 hours each week calculated over a 17 week reference period</w:t>
      </w:r>
    </w:p>
    <w:p w:rsidR="009B02E7" w:rsidRPr="009B02E7" w:rsidRDefault="009B02E7" w:rsidP="009B02E7">
      <w:pPr>
        <w:tabs>
          <w:tab w:val="left" w:pos="935"/>
        </w:tabs>
        <w:ind w:left="4320" w:right="284" w:hanging="3600"/>
        <w:jc w:val="both"/>
        <w:rPr>
          <w:rFonts w:ascii="Calibri" w:eastAsia="Calibri" w:hAnsi="Calibri"/>
          <w:sz w:val="14"/>
          <w:szCs w:val="14"/>
        </w:rPr>
      </w:pPr>
    </w:p>
    <w:p w:rsidR="009B02E7" w:rsidRPr="009B02E7" w:rsidRDefault="009B02E7" w:rsidP="009B02E7">
      <w:pPr>
        <w:numPr>
          <w:ilvl w:val="1"/>
          <w:numId w:val="3"/>
        </w:numPr>
        <w:tabs>
          <w:tab w:val="left" w:pos="1122"/>
        </w:tabs>
        <w:spacing w:after="200" w:line="276" w:lineRule="auto"/>
        <w:ind w:left="1117" w:right="284" w:hanging="760"/>
        <w:jc w:val="both"/>
        <w:rPr>
          <w:rFonts w:ascii="Calibri" w:eastAsia="Calibri" w:hAnsi="Calibri"/>
          <w:sz w:val="14"/>
          <w:szCs w:val="14"/>
        </w:rPr>
      </w:pPr>
      <w:r w:rsidRPr="009B02E7">
        <w:rPr>
          <w:rFonts w:ascii="Calibri" w:eastAsia="Calibri" w:hAnsi="Calibri"/>
          <w:sz w:val="14"/>
          <w:szCs w:val="14"/>
        </w:rPr>
        <w:t>References to the singular unclude the plural and references to the masculine include the feminine and vice versa.</w:t>
      </w:r>
    </w:p>
    <w:p w:rsidR="009B02E7" w:rsidRPr="009B02E7" w:rsidRDefault="009B02E7" w:rsidP="009B02E7">
      <w:pPr>
        <w:tabs>
          <w:tab w:val="left" w:pos="935"/>
        </w:tabs>
        <w:ind w:left="360" w:right="284"/>
        <w:jc w:val="both"/>
        <w:rPr>
          <w:rFonts w:ascii="Calibri" w:eastAsia="Calibri" w:hAnsi="Calibri"/>
          <w:sz w:val="14"/>
          <w:szCs w:val="14"/>
        </w:rPr>
      </w:pPr>
    </w:p>
    <w:p w:rsidR="009B02E7" w:rsidRPr="009B02E7" w:rsidRDefault="009B02E7" w:rsidP="009B02E7">
      <w:pPr>
        <w:numPr>
          <w:ilvl w:val="1"/>
          <w:numId w:val="3"/>
        </w:numPr>
        <w:tabs>
          <w:tab w:val="left" w:pos="1122"/>
        </w:tabs>
        <w:spacing w:after="200" w:line="276" w:lineRule="auto"/>
        <w:ind w:left="1122" w:right="284" w:hanging="762"/>
        <w:jc w:val="both"/>
        <w:rPr>
          <w:rFonts w:ascii="Calibri" w:eastAsia="Calibri" w:hAnsi="Calibri"/>
          <w:sz w:val="14"/>
          <w:szCs w:val="14"/>
        </w:rPr>
      </w:pPr>
      <w:r w:rsidRPr="009B02E7">
        <w:rPr>
          <w:rFonts w:ascii="Calibri" w:eastAsia="Calibri" w:hAnsi="Calibri"/>
          <w:sz w:val="14"/>
          <w:szCs w:val="14"/>
        </w:rPr>
        <w:t>The headings contained in this Agreement are for convenience only and do not affect ther interpretation.</w:t>
      </w:r>
    </w:p>
    <w:p w:rsidR="009B02E7" w:rsidRPr="009B02E7" w:rsidRDefault="009B02E7" w:rsidP="009B02E7">
      <w:pPr>
        <w:ind w:left="720" w:right="284" w:hanging="720"/>
        <w:jc w:val="both"/>
        <w:rPr>
          <w:rFonts w:ascii="Calibri" w:eastAsia="Calibri" w:hAnsi="Calibri"/>
          <w:sz w:val="14"/>
          <w:szCs w:val="14"/>
        </w:rPr>
      </w:pPr>
    </w:p>
    <w:p w:rsidR="009B02E7" w:rsidRPr="009B02E7" w:rsidRDefault="009B02E7" w:rsidP="009B02E7">
      <w:pPr>
        <w:numPr>
          <w:ilvl w:val="0"/>
          <w:numId w:val="3"/>
        </w:numPr>
        <w:spacing w:after="200" w:line="276" w:lineRule="auto"/>
        <w:ind w:left="357" w:right="284" w:hanging="357"/>
        <w:jc w:val="both"/>
        <w:rPr>
          <w:rFonts w:ascii="Calibri" w:eastAsia="Calibri" w:hAnsi="Calibri"/>
          <w:b/>
          <w:sz w:val="14"/>
          <w:szCs w:val="14"/>
        </w:rPr>
      </w:pPr>
      <w:r w:rsidRPr="009B02E7">
        <w:rPr>
          <w:rFonts w:ascii="Calibri" w:eastAsia="Calibri" w:hAnsi="Calibri"/>
          <w:b/>
          <w:sz w:val="14"/>
          <w:szCs w:val="14"/>
        </w:rPr>
        <w:t>RESTRICTION</w:t>
      </w:r>
    </w:p>
    <w:p w:rsidR="009B02E7" w:rsidRPr="009B02E7" w:rsidRDefault="009B02E7" w:rsidP="009B02E7">
      <w:pPr>
        <w:ind w:right="284"/>
        <w:jc w:val="both"/>
        <w:rPr>
          <w:rFonts w:ascii="Calibri" w:eastAsia="Calibri" w:hAnsi="Calibri"/>
          <w:b/>
          <w:sz w:val="14"/>
          <w:szCs w:val="14"/>
        </w:rPr>
      </w:pPr>
    </w:p>
    <w:p w:rsidR="009B02E7" w:rsidRPr="009B02E7" w:rsidRDefault="009B02E7" w:rsidP="009B02E7">
      <w:pPr>
        <w:ind w:right="284"/>
        <w:jc w:val="both"/>
        <w:rPr>
          <w:rFonts w:ascii="Calibri" w:eastAsia="Calibri" w:hAnsi="Calibri"/>
          <w:sz w:val="14"/>
          <w:szCs w:val="14"/>
        </w:rPr>
      </w:pPr>
      <w:r w:rsidRPr="009B02E7">
        <w:rPr>
          <w:rFonts w:ascii="Calibri" w:eastAsia="Calibri" w:hAnsi="Calibri"/>
          <w:sz w:val="14"/>
          <w:szCs w:val="14"/>
        </w:rPr>
        <w:t>The Working Time Regulations 1998 (as amended) provide that the Agency Worker shall not work on an Assisgment with the Client in excess of the Working Week in unless s/he agrees in writing that this limit should not apply</w:t>
      </w:r>
    </w:p>
    <w:p w:rsidR="009B02E7" w:rsidRPr="009B02E7" w:rsidRDefault="009B02E7" w:rsidP="009B02E7">
      <w:pPr>
        <w:ind w:right="284"/>
        <w:jc w:val="both"/>
        <w:rPr>
          <w:rFonts w:ascii="Calibri" w:eastAsia="Calibri" w:hAnsi="Calibri"/>
          <w:sz w:val="14"/>
          <w:szCs w:val="14"/>
        </w:rPr>
      </w:pPr>
    </w:p>
    <w:p w:rsidR="009B02E7" w:rsidRPr="009B02E7" w:rsidRDefault="009B02E7" w:rsidP="009B02E7">
      <w:pPr>
        <w:numPr>
          <w:ilvl w:val="0"/>
          <w:numId w:val="3"/>
        </w:numPr>
        <w:spacing w:after="200" w:line="276" w:lineRule="auto"/>
        <w:ind w:left="1123" w:right="284" w:hanging="1123"/>
        <w:jc w:val="both"/>
        <w:rPr>
          <w:rFonts w:ascii="Calibri" w:eastAsia="Calibri" w:hAnsi="Calibri"/>
          <w:b/>
          <w:sz w:val="14"/>
          <w:szCs w:val="14"/>
        </w:rPr>
      </w:pPr>
      <w:r w:rsidRPr="009B02E7">
        <w:rPr>
          <w:rFonts w:ascii="Calibri" w:eastAsia="Calibri" w:hAnsi="Calibri"/>
          <w:b/>
          <w:sz w:val="14"/>
          <w:szCs w:val="14"/>
        </w:rPr>
        <w:t>CONSENT</w:t>
      </w:r>
    </w:p>
    <w:p w:rsidR="009B02E7" w:rsidRPr="009B02E7" w:rsidRDefault="009B02E7" w:rsidP="009B02E7">
      <w:pPr>
        <w:ind w:left="1123" w:right="284"/>
        <w:jc w:val="both"/>
        <w:rPr>
          <w:rFonts w:ascii="Calibri" w:eastAsia="Calibri" w:hAnsi="Calibri"/>
          <w:b/>
          <w:sz w:val="14"/>
          <w:szCs w:val="14"/>
        </w:rPr>
      </w:pPr>
    </w:p>
    <w:p w:rsidR="009B02E7" w:rsidRPr="009B02E7" w:rsidRDefault="009B02E7" w:rsidP="009B02E7">
      <w:pPr>
        <w:ind w:right="284"/>
        <w:jc w:val="both"/>
        <w:rPr>
          <w:rFonts w:ascii="Calibri" w:eastAsia="Calibri" w:hAnsi="Calibri"/>
          <w:sz w:val="14"/>
          <w:szCs w:val="14"/>
        </w:rPr>
      </w:pPr>
      <w:r w:rsidRPr="009B02E7">
        <w:rPr>
          <w:rFonts w:ascii="Calibri" w:eastAsia="Calibri" w:hAnsi="Calibri"/>
          <w:sz w:val="14"/>
          <w:szCs w:val="14"/>
        </w:rPr>
        <w:t>The Agency Worker hereby agrees that the Working Week limited shall not apply to the Assignment</w:t>
      </w:r>
    </w:p>
    <w:p w:rsidR="009B02E7" w:rsidRPr="009B02E7" w:rsidRDefault="009B02E7" w:rsidP="009B02E7">
      <w:pPr>
        <w:ind w:right="284"/>
        <w:jc w:val="both"/>
        <w:rPr>
          <w:rFonts w:ascii="Calibri" w:eastAsia="Calibri" w:hAnsi="Calibri"/>
          <w:sz w:val="14"/>
          <w:szCs w:val="14"/>
        </w:rPr>
      </w:pPr>
    </w:p>
    <w:p w:rsidR="009B02E7" w:rsidRPr="009B02E7" w:rsidRDefault="009B02E7" w:rsidP="009B02E7">
      <w:pPr>
        <w:numPr>
          <w:ilvl w:val="0"/>
          <w:numId w:val="3"/>
        </w:numPr>
        <w:spacing w:after="200" w:line="276" w:lineRule="auto"/>
        <w:ind w:left="1123" w:right="284" w:hanging="1123"/>
        <w:jc w:val="both"/>
        <w:rPr>
          <w:rFonts w:ascii="Calibri" w:eastAsia="Calibri" w:hAnsi="Calibri"/>
          <w:b/>
          <w:sz w:val="14"/>
          <w:szCs w:val="14"/>
        </w:rPr>
      </w:pPr>
      <w:r w:rsidRPr="009B02E7">
        <w:rPr>
          <w:rFonts w:ascii="Calibri" w:eastAsia="Calibri" w:hAnsi="Calibri"/>
          <w:b/>
          <w:sz w:val="14"/>
          <w:szCs w:val="14"/>
        </w:rPr>
        <w:t>WITHDRAWAL OF CONSENT</w:t>
      </w:r>
    </w:p>
    <w:p w:rsidR="009B02E7" w:rsidRPr="009B02E7" w:rsidRDefault="009B02E7" w:rsidP="009B02E7">
      <w:pPr>
        <w:ind w:left="360" w:right="284"/>
        <w:jc w:val="both"/>
        <w:rPr>
          <w:rFonts w:ascii="Calibri" w:eastAsia="Calibri" w:hAnsi="Calibri"/>
          <w:i/>
          <w:sz w:val="14"/>
          <w:szCs w:val="14"/>
        </w:rPr>
      </w:pPr>
    </w:p>
    <w:p w:rsidR="009B02E7" w:rsidRPr="009B02E7" w:rsidRDefault="009B02E7" w:rsidP="009B02E7">
      <w:pPr>
        <w:numPr>
          <w:ilvl w:val="1"/>
          <w:numId w:val="3"/>
        </w:numPr>
        <w:spacing w:after="200" w:line="276" w:lineRule="auto"/>
        <w:ind w:left="1117" w:right="284" w:hanging="760"/>
        <w:jc w:val="both"/>
        <w:rPr>
          <w:rFonts w:ascii="Calibri" w:eastAsia="Calibri" w:hAnsi="Calibri"/>
          <w:sz w:val="14"/>
          <w:szCs w:val="14"/>
        </w:rPr>
      </w:pPr>
      <w:r w:rsidRPr="009B02E7">
        <w:rPr>
          <w:rFonts w:ascii="Calibri" w:eastAsia="Calibri" w:hAnsi="Calibri"/>
          <w:sz w:val="14"/>
          <w:szCs w:val="14"/>
        </w:rPr>
        <w:t>The Agency Worker may end this Agreement by giving the Employment Business (................) notice in writing.</w:t>
      </w:r>
    </w:p>
    <w:p w:rsidR="009B02E7" w:rsidRPr="009B02E7" w:rsidRDefault="009B02E7" w:rsidP="009B02E7">
      <w:pPr>
        <w:ind w:right="284"/>
        <w:jc w:val="both"/>
        <w:rPr>
          <w:rFonts w:ascii="Calibri" w:eastAsia="Calibri" w:hAnsi="Calibri"/>
          <w:sz w:val="14"/>
          <w:szCs w:val="14"/>
        </w:rPr>
      </w:pPr>
    </w:p>
    <w:p w:rsidR="009B02E7" w:rsidRPr="009B02E7" w:rsidRDefault="009B02E7" w:rsidP="009B02E7">
      <w:pPr>
        <w:numPr>
          <w:ilvl w:val="1"/>
          <w:numId w:val="3"/>
        </w:numPr>
        <w:spacing w:after="200" w:line="276" w:lineRule="auto"/>
        <w:ind w:left="1117" w:right="284" w:hanging="760"/>
        <w:jc w:val="both"/>
        <w:rPr>
          <w:rFonts w:ascii="Calibri" w:eastAsia="Calibri" w:hAnsi="Calibri"/>
          <w:sz w:val="14"/>
          <w:szCs w:val="14"/>
        </w:rPr>
      </w:pPr>
      <w:r w:rsidRPr="009B02E7">
        <w:rPr>
          <w:rFonts w:ascii="Calibri" w:eastAsia="Calibri" w:hAnsi="Calibri"/>
          <w:sz w:val="14"/>
          <w:szCs w:val="14"/>
        </w:rPr>
        <w:t>For the avoidance of doubt, any notice bringing this Agreement to an end shall not be construed as termination by the Agency Worker of an Assignment with a Client.</w:t>
      </w:r>
    </w:p>
    <w:p w:rsidR="009B02E7" w:rsidRPr="009B02E7" w:rsidRDefault="009B02E7" w:rsidP="009B02E7">
      <w:pPr>
        <w:ind w:right="284"/>
        <w:jc w:val="both"/>
        <w:rPr>
          <w:rFonts w:ascii="Calibri" w:eastAsia="Calibri" w:hAnsi="Calibri"/>
          <w:sz w:val="14"/>
          <w:szCs w:val="14"/>
        </w:rPr>
      </w:pPr>
    </w:p>
    <w:p w:rsidR="009B02E7" w:rsidRPr="009B02E7" w:rsidRDefault="009B02E7" w:rsidP="009B02E7">
      <w:pPr>
        <w:numPr>
          <w:ilvl w:val="1"/>
          <w:numId w:val="3"/>
        </w:numPr>
        <w:spacing w:after="200" w:line="276" w:lineRule="auto"/>
        <w:ind w:left="1117" w:right="284" w:hanging="760"/>
        <w:jc w:val="both"/>
        <w:rPr>
          <w:rFonts w:ascii="Calibri" w:eastAsia="Calibri" w:hAnsi="Calibri"/>
          <w:sz w:val="14"/>
          <w:szCs w:val="14"/>
        </w:rPr>
      </w:pPr>
      <w:r w:rsidRPr="009B02E7">
        <w:rPr>
          <w:rFonts w:ascii="Calibri" w:eastAsia="Calibri" w:hAnsi="Calibri"/>
          <w:sz w:val="14"/>
          <w:szCs w:val="14"/>
        </w:rPr>
        <w:t>Upon expiry of the notice period set out in clause 4.1 the Working Week limited shall apply with immediate effect.</w:t>
      </w:r>
    </w:p>
    <w:p w:rsidR="009B02E7" w:rsidRPr="009B02E7" w:rsidRDefault="009B02E7" w:rsidP="009B02E7">
      <w:pPr>
        <w:tabs>
          <w:tab w:val="num" w:pos="1122"/>
        </w:tabs>
        <w:ind w:left="1122" w:right="284" w:hanging="762"/>
        <w:jc w:val="both"/>
        <w:rPr>
          <w:rFonts w:ascii="Calibri" w:eastAsia="Calibri" w:hAnsi="Calibri"/>
          <w:sz w:val="14"/>
          <w:szCs w:val="14"/>
        </w:rPr>
      </w:pPr>
    </w:p>
    <w:p w:rsidR="009B02E7" w:rsidRPr="009B02E7" w:rsidRDefault="009B02E7" w:rsidP="009B02E7">
      <w:pPr>
        <w:numPr>
          <w:ilvl w:val="0"/>
          <w:numId w:val="3"/>
        </w:numPr>
        <w:spacing w:after="200" w:line="276" w:lineRule="auto"/>
        <w:ind w:left="1123" w:right="284" w:hanging="1123"/>
        <w:jc w:val="both"/>
        <w:rPr>
          <w:rFonts w:ascii="Calibri" w:eastAsia="Calibri" w:hAnsi="Calibri"/>
          <w:b/>
          <w:sz w:val="14"/>
          <w:szCs w:val="14"/>
        </w:rPr>
      </w:pPr>
      <w:r w:rsidRPr="009B02E7">
        <w:rPr>
          <w:rFonts w:ascii="Calibri" w:eastAsia="Calibri" w:hAnsi="Calibri"/>
          <w:b/>
          <w:sz w:val="14"/>
          <w:szCs w:val="14"/>
        </w:rPr>
        <w:t>THE LAW</w:t>
      </w:r>
    </w:p>
    <w:p w:rsidR="009B02E7" w:rsidRPr="009B02E7" w:rsidRDefault="009B02E7" w:rsidP="009B02E7">
      <w:pPr>
        <w:ind w:right="284"/>
        <w:jc w:val="both"/>
        <w:rPr>
          <w:rFonts w:ascii="Calibri" w:eastAsia="Calibri" w:hAnsi="Calibri"/>
          <w:b/>
          <w:sz w:val="14"/>
          <w:szCs w:val="14"/>
        </w:rPr>
      </w:pPr>
    </w:p>
    <w:p w:rsidR="009B02E7" w:rsidRPr="009B02E7" w:rsidRDefault="009B02E7" w:rsidP="009B02E7">
      <w:pPr>
        <w:ind w:left="374" w:right="272"/>
        <w:jc w:val="both"/>
        <w:rPr>
          <w:rFonts w:ascii="Calibri" w:eastAsia="Calibri" w:hAnsi="Calibri"/>
          <w:sz w:val="14"/>
          <w:szCs w:val="14"/>
        </w:rPr>
      </w:pPr>
      <w:r w:rsidRPr="009B02E7">
        <w:rPr>
          <w:rFonts w:ascii="Calibri" w:eastAsia="Calibri" w:hAnsi="Calibri"/>
          <w:sz w:val="14"/>
          <w:szCs w:val="14"/>
        </w:rPr>
        <w:t xml:space="preserve">This Agreement is govered by the law of </w:t>
      </w:r>
      <w:r w:rsidRPr="009B02E7">
        <w:rPr>
          <w:rFonts w:ascii="Calibri" w:eastAsia="Calibri" w:hAnsi="Calibri"/>
          <w:b/>
          <w:sz w:val="14"/>
          <w:szCs w:val="14"/>
        </w:rPr>
        <w:t>(England &amp; Wales/Scotland)</w:t>
      </w:r>
      <w:r w:rsidRPr="009B02E7">
        <w:rPr>
          <w:rFonts w:ascii="Calibri" w:eastAsia="Calibri" w:hAnsi="Calibri"/>
          <w:sz w:val="14"/>
          <w:szCs w:val="14"/>
        </w:rPr>
        <w:t xml:space="preserve"> and is subject to the exclusive jurisdiction of the Courts of </w:t>
      </w:r>
      <w:r w:rsidRPr="009B02E7">
        <w:rPr>
          <w:rFonts w:ascii="Calibri" w:eastAsia="Calibri" w:hAnsi="Calibri"/>
          <w:b/>
          <w:sz w:val="14"/>
          <w:szCs w:val="14"/>
        </w:rPr>
        <w:t>(England &amp; Wales/Scotland)</w:t>
      </w:r>
    </w:p>
    <w:p w:rsidR="009B02E7" w:rsidRPr="009B02E7" w:rsidRDefault="009B02E7" w:rsidP="009B02E7">
      <w:pPr>
        <w:ind w:left="374" w:right="272"/>
        <w:jc w:val="both"/>
        <w:rPr>
          <w:rFonts w:ascii="Calibri" w:eastAsia="Calibri" w:hAnsi="Calibri"/>
          <w:sz w:val="14"/>
          <w:szCs w:val="14"/>
        </w:rPr>
      </w:pPr>
    </w:p>
    <w:p w:rsidR="009B02E7" w:rsidRPr="009B02E7" w:rsidRDefault="009B02E7" w:rsidP="009B02E7">
      <w:pPr>
        <w:ind w:right="284"/>
        <w:rPr>
          <w:rFonts w:ascii="Calibri" w:eastAsia="Calibri" w:hAnsi="Calibri"/>
          <w:sz w:val="14"/>
          <w:szCs w:val="14"/>
        </w:rPr>
      </w:pPr>
      <w:r w:rsidRPr="009B02E7">
        <w:rPr>
          <w:rFonts w:ascii="Calibri" w:eastAsia="Calibri" w:hAnsi="Calibri"/>
          <w:b/>
          <w:sz w:val="14"/>
          <w:szCs w:val="14"/>
        </w:rPr>
        <w:t xml:space="preserve">Signed by the Agency Worker   </w:t>
      </w:r>
      <w:r w:rsidRPr="00F86757">
        <w:rPr>
          <w:rFonts w:ascii="Calibri" w:eastAsia="Calibri" w:hAnsi="Calibri"/>
          <w:sz w:val="14"/>
          <w:szCs w:val="14"/>
          <w:highlight w:val="yellow"/>
        </w:rPr>
        <w:t>___________________________________________</w:t>
      </w:r>
    </w:p>
    <w:p w:rsidR="009B02E7" w:rsidRPr="009B02E7" w:rsidRDefault="009B02E7" w:rsidP="009B02E7">
      <w:pPr>
        <w:ind w:right="284"/>
        <w:rPr>
          <w:rFonts w:ascii="Calibri" w:eastAsia="Calibri" w:hAnsi="Calibri"/>
          <w:sz w:val="14"/>
          <w:szCs w:val="14"/>
        </w:rPr>
      </w:pPr>
    </w:p>
    <w:p w:rsidR="009B02E7" w:rsidRPr="009B02E7" w:rsidRDefault="009B02E7" w:rsidP="009B02E7">
      <w:pPr>
        <w:ind w:right="284"/>
        <w:rPr>
          <w:rFonts w:ascii="Calibri" w:eastAsia="Calibri" w:hAnsi="Calibri"/>
          <w:sz w:val="14"/>
          <w:szCs w:val="14"/>
        </w:rPr>
      </w:pPr>
      <w:r w:rsidRPr="009B02E7">
        <w:rPr>
          <w:rFonts w:ascii="Calibri" w:eastAsia="Calibri" w:hAnsi="Calibri"/>
          <w:b/>
          <w:sz w:val="14"/>
          <w:szCs w:val="14"/>
        </w:rPr>
        <w:t xml:space="preserve">Date: </w:t>
      </w:r>
      <w:r w:rsidRPr="00F86757">
        <w:rPr>
          <w:rFonts w:ascii="Calibri" w:eastAsia="Calibri" w:hAnsi="Calibri"/>
          <w:sz w:val="14"/>
          <w:szCs w:val="14"/>
          <w:highlight w:val="yellow"/>
        </w:rPr>
        <w:t>___________________________________________</w:t>
      </w: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F86757" w:rsidRDefault="00F86757" w:rsidP="009B02E7">
      <w:pPr>
        <w:spacing w:after="200" w:line="276" w:lineRule="auto"/>
        <w:rPr>
          <w:rFonts w:ascii="Calibri" w:eastAsia="Calibri" w:hAnsi="Calibri"/>
          <w:sz w:val="14"/>
          <w:szCs w:val="14"/>
        </w:rPr>
      </w:pPr>
    </w:p>
    <w:p w:rsidR="00F86757" w:rsidRDefault="00F86757" w:rsidP="009B02E7">
      <w:pPr>
        <w:spacing w:after="200" w:line="276" w:lineRule="auto"/>
        <w:rPr>
          <w:rFonts w:ascii="Calibri" w:eastAsia="Calibri" w:hAnsi="Calibri"/>
          <w:sz w:val="14"/>
          <w:szCs w:val="14"/>
        </w:rPr>
      </w:pPr>
    </w:p>
    <w:p w:rsidR="009B02E7" w:rsidRPr="009B02E7" w:rsidRDefault="00921447" w:rsidP="009B02E7">
      <w:pPr>
        <w:spacing w:after="200" w:line="276" w:lineRule="auto"/>
        <w:rPr>
          <w:rFonts w:ascii="Calibri" w:eastAsia="Calibri" w:hAnsi="Calibri"/>
          <w:sz w:val="14"/>
          <w:szCs w:val="14"/>
        </w:rPr>
      </w:pPr>
      <w:r>
        <w:rPr>
          <w:rFonts w:ascii="Calibri" w:eastAsia="Calibri" w:hAnsi="Calibri"/>
          <w:noProof/>
          <w:sz w:val="14"/>
          <w:szCs w:val="14"/>
          <w:lang w:val="en-GB" w:eastAsia="en-GB"/>
        </w:rPr>
        <mc:AlternateContent>
          <mc:Choice Requires="wps">
            <w:drawing>
              <wp:anchor distT="0" distB="0" distL="114300" distR="114300" simplePos="0" relativeHeight="251689984" behindDoc="0" locked="0" layoutInCell="1" allowOverlap="1" wp14:anchorId="5391434D" wp14:editId="06CFB259">
                <wp:simplePos x="0" y="0"/>
                <wp:positionH relativeFrom="column">
                  <wp:posOffset>108585</wp:posOffset>
                </wp:positionH>
                <wp:positionV relativeFrom="paragraph">
                  <wp:posOffset>-31115</wp:posOffset>
                </wp:positionV>
                <wp:extent cx="6630670" cy="854075"/>
                <wp:effectExtent l="0" t="0" r="17780" b="2413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854075"/>
                        </a:xfrm>
                        <a:prstGeom prst="rect">
                          <a:avLst/>
                        </a:prstGeom>
                        <a:solidFill>
                          <a:srgbClr val="FFFFFF"/>
                        </a:solidFill>
                        <a:ln w="9525">
                          <a:solidFill>
                            <a:srgbClr val="000000"/>
                          </a:solidFill>
                          <a:miter lim="800000"/>
                          <a:headEnd/>
                          <a:tailEnd/>
                        </a:ln>
                      </wps:spPr>
                      <wps:txbx>
                        <w:txbxContent>
                          <w:p w:rsidR="009B02E7" w:rsidRPr="009517AA" w:rsidRDefault="009B02E7" w:rsidP="009B02E7">
                            <w:pPr>
                              <w:jc w:val="center"/>
                              <w:rPr>
                                <w:sz w:val="28"/>
                                <w:szCs w:val="28"/>
                              </w:rPr>
                            </w:pPr>
                            <w:r w:rsidRPr="009517AA">
                              <w:rPr>
                                <w:sz w:val="28"/>
                                <w:szCs w:val="28"/>
                              </w:rPr>
                              <w:t>Carlton Recruitment</w:t>
                            </w:r>
                          </w:p>
                          <w:p w:rsidR="009B02E7" w:rsidRPr="009517AA" w:rsidRDefault="009B02E7" w:rsidP="009B02E7">
                            <w:pPr>
                              <w:jc w:val="center"/>
                              <w:rPr>
                                <w:sz w:val="28"/>
                                <w:szCs w:val="28"/>
                              </w:rPr>
                            </w:pPr>
                            <w:r>
                              <w:rPr>
                                <w:sz w:val="28"/>
                                <w:szCs w:val="28"/>
                              </w:rPr>
                              <w:t>Bacs Payment Request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1" o:spid="_x0000_s1073" type="#_x0000_t202" style="position:absolute;margin-left:8.55pt;margin-top:-2.45pt;width:522.1pt;height:67.2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">
                <v:textbox style="mso-fit-shape-to-text:t">
                  <w:txbxContent>
                    <w:p w:rsidR="009B02E7" w:rsidRPr="009517AA" w:rsidRDefault="009B02E7" w:rsidP="009B02E7">
                      <w:pPr>
                        <w:jc w:val="center"/>
                        <w:rPr>
                          <w:sz w:val="28"/>
                          <w:szCs w:val="28"/>
                        </w:rPr>
                      </w:pPr>
                      <w:r w:rsidRPr="009517AA">
                        <w:rPr>
                          <w:sz w:val="28"/>
                          <w:szCs w:val="28"/>
                        </w:rPr>
                        <w:t>Carlton Recruitment</w:t>
                      </w:r>
                    </w:p>
                    <w:p w:rsidR="009B02E7" w:rsidRPr="009517AA" w:rsidRDefault="009B02E7" w:rsidP="009B02E7">
                      <w:pPr>
                        <w:jc w:val="center"/>
                        <w:rPr>
                          <w:sz w:val="28"/>
                          <w:szCs w:val="28"/>
                        </w:rPr>
                      </w:pPr>
                      <w:r>
                        <w:rPr>
                          <w:sz w:val="28"/>
                          <w:szCs w:val="28"/>
                        </w:rPr>
                        <w:t>Bacs Payment Request Form</w:t>
                      </w:r>
                    </w:p>
                  </w:txbxContent>
                </v:textbox>
              </v:shape>
            </w:pict>
          </mc:Fallback>
        </mc:AlternateContent>
      </w: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tbl>
      <w:tblPr>
        <w:tblpPr w:leftFromText="180" w:rightFromText="180" w:vertAnchor="text" w:horzAnchor="margin" w:tblpY="235"/>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1"/>
        <w:gridCol w:w="4959"/>
      </w:tblGrid>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Candidate Name:</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tc>
      </w:tr>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Bank/Building Society Name:</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tc>
      </w:tr>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Bank/Building Society Address:</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p w:rsidR="00921447" w:rsidRPr="009B02E7" w:rsidRDefault="00921447" w:rsidP="00921447">
            <w:pPr>
              <w:spacing w:after="200" w:line="276" w:lineRule="auto"/>
              <w:rPr>
                <w:rFonts w:ascii="Calibri" w:eastAsia="Calibri" w:hAnsi="Calibri"/>
                <w:sz w:val="14"/>
                <w:szCs w:val="14"/>
                <w:lang w:val="en-GB"/>
              </w:rPr>
            </w:pPr>
          </w:p>
          <w:p w:rsidR="00921447" w:rsidRPr="009B02E7" w:rsidRDefault="00921447" w:rsidP="00921447">
            <w:pPr>
              <w:spacing w:after="200" w:line="276" w:lineRule="auto"/>
              <w:rPr>
                <w:rFonts w:ascii="Calibri" w:eastAsia="Calibri" w:hAnsi="Calibri"/>
                <w:sz w:val="14"/>
                <w:szCs w:val="14"/>
                <w:lang w:val="en-GB"/>
              </w:rPr>
            </w:pPr>
          </w:p>
        </w:tc>
      </w:tr>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Account Number:</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tc>
      </w:tr>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Sort Code:</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tc>
      </w:tr>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Building Society Reference:</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tc>
      </w:tr>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Name in which the accoutn is held:</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tc>
      </w:tr>
      <w:tr w:rsidR="00921447" w:rsidRPr="009B02E7" w:rsidTr="00921447">
        <w:tc>
          <w:tcPr>
            <w:tcW w:w="5531" w:type="dxa"/>
          </w:tcPr>
          <w:p w:rsidR="00921447" w:rsidRPr="00F86757" w:rsidRDefault="00921447" w:rsidP="00921447">
            <w:pPr>
              <w:spacing w:after="200" w:line="276" w:lineRule="auto"/>
              <w:rPr>
                <w:rFonts w:ascii="Calibri" w:eastAsia="Calibri" w:hAnsi="Calibri"/>
                <w:szCs w:val="14"/>
                <w:lang w:val="en-GB"/>
              </w:rPr>
            </w:pPr>
            <w:r w:rsidRPr="00F86757">
              <w:rPr>
                <w:rFonts w:ascii="Calibri" w:eastAsia="Calibri" w:hAnsi="Calibri"/>
                <w:szCs w:val="14"/>
                <w:lang w:val="en-GB"/>
              </w:rPr>
              <w:t xml:space="preserve">NI Number </w:t>
            </w:r>
          </w:p>
        </w:tc>
        <w:tc>
          <w:tcPr>
            <w:tcW w:w="4959" w:type="dxa"/>
          </w:tcPr>
          <w:p w:rsidR="00921447" w:rsidRPr="009B02E7" w:rsidRDefault="00921447" w:rsidP="00921447">
            <w:pPr>
              <w:spacing w:after="200" w:line="276" w:lineRule="auto"/>
              <w:rPr>
                <w:rFonts w:ascii="Calibri" w:eastAsia="Calibri" w:hAnsi="Calibri"/>
                <w:sz w:val="14"/>
                <w:szCs w:val="14"/>
                <w:lang w:val="en-GB"/>
              </w:rPr>
            </w:pPr>
          </w:p>
        </w:tc>
      </w:tr>
    </w:tbl>
    <w:p w:rsidR="009B02E7" w:rsidRPr="009B02E7" w:rsidRDefault="009B02E7" w:rsidP="009B02E7">
      <w:pPr>
        <w:spacing w:after="200" w:line="276" w:lineRule="auto"/>
        <w:rPr>
          <w:rFonts w:ascii="Calibri" w:eastAsia="Calibri" w:hAnsi="Calibri"/>
          <w:sz w:val="14"/>
          <w:szCs w:val="14"/>
        </w:rPr>
      </w:pPr>
    </w:p>
    <w:p w:rsidR="009B02E7" w:rsidRPr="009B02E7" w:rsidRDefault="00921447" w:rsidP="009B02E7">
      <w:pPr>
        <w:spacing w:after="200" w:line="276" w:lineRule="auto"/>
        <w:rPr>
          <w:rFonts w:ascii="Calibri" w:eastAsia="Calibri" w:hAnsi="Calibri"/>
          <w:sz w:val="14"/>
          <w:szCs w:val="14"/>
        </w:rPr>
      </w:pPr>
      <w:r>
        <w:rPr>
          <w:rFonts w:ascii="Calibri" w:eastAsia="Calibri" w:hAnsi="Calibri"/>
          <w:noProof/>
          <w:sz w:val="14"/>
          <w:szCs w:val="14"/>
          <w:lang w:val="en-GB" w:eastAsia="en-GB"/>
        </w:rPr>
        <mc:AlternateContent>
          <mc:Choice Requires="wps">
            <w:drawing>
              <wp:anchor distT="0" distB="0" distL="114300" distR="114300" simplePos="0" relativeHeight="251691008" behindDoc="0" locked="0" layoutInCell="1" allowOverlap="1" wp14:anchorId="231DD2CD" wp14:editId="4A2CD5F1">
                <wp:simplePos x="0" y="0"/>
                <wp:positionH relativeFrom="column">
                  <wp:posOffset>-95250</wp:posOffset>
                </wp:positionH>
                <wp:positionV relativeFrom="paragraph">
                  <wp:posOffset>175260</wp:posOffset>
                </wp:positionV>
                <wp:extent cx="6694170" cy="1407795"/>
                <wp:effectExtent l="0" t="0" r="11430" b="2095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1407795"/>
                        </a:xfrm>
                        <a:prstGeom prst="rect">
                          <a:avLst/>
                        </a:prstGeom>
                        <a:solidFill>
                          <a:srgbClr val="FFFFFF"/>
                        </a:solidFill>
                        <a:ln w="9525">
                          <a:solidFill>
                            <a:srgbClr val="000000"/>
                          </a:solidFill>
                          <a:miter lim="800000"/>
                          <a:headEnd/>
                          <a:tailEnd/>
                        </a:ln>
                      </wps:spPr>
                      <wps:txbx>
                        <w:txbxContent>
                          <w:p w:rsidR="009B02E7" w:rsidRPr="00F86757" w:rsidRDefault="009B02E7" w:rsidP="009B02E7">
                            <w:pPr>
                              <w:rPr>
                                <w:rFonts w:asciiTheme="minorHAnsi" w:hAnsiTheme="minorHAnsi"/>
                                <w:sz w:val="22"/>
                                <w:lang w:val="en-GB"/>
                              </w:rPr>
                            </w:pPr>
                            <w:r w:rsidRPr="00F86757">
                              <w:rPr>
                                <w:rFonts w:asciiTheme="minorHAnsi" w:hAnsiTheme="minorHAnsi"/>
                                <w:sz w:val="22"/>
                                <w:lang w:val="en-GB"/>
                              </w:rPr>
                              <w:t>I hereby delcare that I take full responsibility for the information given above. If for any reason my details are wrong or have changed, I will advise Carlton Recruitment immediately.</w:t>
                            </w:r>
                          </w:p>
                          <w:p w:rsidR="009B02E7" w:rsidRPr="00F86757" w:rsidRDefault="009B02E7" w:rsidP="009B02E7">
                            <w:pPr>
                              <w:rPr>
                                <w:rFonts w:asciiTheme="minorHAnsi" w:hAnsiTheme="minorHAnsi"/>
                                <w:sz w:val="22"/>
                                <w:lang w:val="en-GB"/>
                              </w:rPr>
                            </w:pPr>
                          </w:p>
                          <w:p w:rsidR="009B02E7" w:rsidRPr="00F86757" w:rsidRDefault="009B02E7" w:rsidP="009B02E7">
                            <w:pPr>
                              <w:rPr>
                                <w:rFonts w:asciiTheme="minorHAnsi" w:hAnsiTheme="minorHAnsi"/>
                                <w:sz w:val="22"/>
                                <w:lang w:val="en-GB"/>
                              </w:rPr>
                            </w:pPr>
                            <w:r w:rsidRPr="00F86757">
                              <w:rPr>
                                <w:rFonts w:asciiTheme="minorHAnsi" w:hAnsiTheme="minorHAnsi"/>
                                <w:sz w:val="22"/>
                                <w:lang w:val="en-GB"/>
                              </w:rPr>
                              <w:t>Signed ...................................................</w:t>
                            </w:r>
                            <w:r w:rsidRPr="00F86757">
                              <w:rPr>
                                <w:rFonts w:asciiTheme="minorHAnsi" w:hAnsiTheme="minorHAnsi"/>
                                <w:sz w:val="22"/>
                                <w:lang w:val="en-GB"/>
                              </w:rPr>
                              <w:tab/>
                            </w:r>
                            <w:r w:rsidRPr="00F86757">
                              <w:rPr>
                                <w:rFonts w:asciiTheme="minorHAnsi" w:hAnsiTheme="minorHAnsi"/>
                                <w:sz w:val="22"/>
                                <w:lang w:val="en-GB"/>
                              </w:rPr>
                              <w:tab/>
                              <w:t>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74" type="#_x0000_t202" style="position:absolute;margin-left:-7.5pt;margin-top:13.8pt;width:527.1pt;height:1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">
                <v:textbox>
                  <w:txbxContent>
                    <w:p w:rsidR="009B02E7" w:rsidRPr="00F86757" w:rsidRDefault="009B02E7" w:rsidP="009B02E7">
                      <w:pPr>
                        <w:rPr>
                          <w:rFonts w:asciiTheme="minorHAnsi" w:hAnsiTheme="minorHAnsi"/>
                          <w:sz w:val="22"/>
                          <w:lang w:val="en-GB"/>
                        </w:rPr>
                      </w:pPr>
                      <w:r w:rsidRPr="00F86757">
                        <w:rPr>
                          <w:rFonts w:asciiTheme="minorHAnsi" w:hAnsiTheme="minorHAnsi"/>
                          <w:sz w:val="22"/>
                          <w:lang w:val="en-GB"/>
                        </w:rPr>
                        <w:t>I hereby delcare that I take full responsibility for the information given above. If for any reason my details are wrong or have changed, I will advise Carlton Recruitment immediately.</w:t>
                      </w:r>
                    </w:p>
                    <w:p w:rsidR="009B02E7" w:rsidRPr="00F86757" w:rsidRDefault="009B02E7" w:rsidP="009B02E7">
                      <w:pPr>
                        <w:rPr>
                          <w:rFonts w:asciiTheme="minorHAnsi" w:hAnsiTheme="minorHAnsi"/>
                          <w:sz w:val="22"/>
                          <w:lang w:val="en-GB"/>
                        </w:rPr>
                      </w:pPr>
                    </w:p>
                    <w:p w:rsidR="009B02E7" w:rsidRPr="00F86757" w:rsidRDefault="009B02E7" w:rsidP="009B02E7">
                      <w:pPr>
                        <w:rPr>
                          <w:rFonts w:asciiTheme="minorHAnsi" w:hAnsiTheme="minorHAnsi"/>
                          <w:sz w:val="22"/>
                          <w:lang w:val="en-GB"/>
                        </w:rPr>
                      </w:pPr>
                      <w:r w:rsidRPr="00F86757">
                        <w:rPr>
                          <w:rFonts w:asciiTheme="minorHAnsi" w:hAnsiTheme="minorHAnsi"/>
                          <w:sz w:val="22"/>
                          <w:lang w:val="en-GB"/>
                        </w:rPr>
                        <w:t>Signed ...................................................</w:t>
                      </w:r>
                      <w:r w:rsidRPr="00F86757">
                        <w:rPr>
                          <w:rFonts w:asciiTheme="minorHAnsi" w:hAnsiTheme="minorHAnsi"/>
                          <w:sz w:val="22"/>
                          <w:lang w:val="en-GB"/>
                        </w:rPr>
                        <w:tab/>
                      </w:r>
                      <w:r w:rsidRPr="00F86757">
                        <w:rPr>
                          <w:rFonts w:asciiTheme="minorHAnsi" w:hAnsiTheme="minorHAnsi"/>
                          <w:sz w:val="22"/>
                          <w:lang w:val="en-GB"/>
                        </w:rPr>
                        <w:tab/>
                        <w:t>Date .............................</w:t>
                      </w:r>
                    </w:p>
                  </w:txbxContent>
                </v:textbox>
              </v:shape>
            </w:pict>
          </mc:Fallback>
        </mc:AlternateContent>
      </w: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rPr>
          <w:rFonts w:ascii="Calibri" w:eastAsia="Calibri" w:hAnsi="Calibri"/>
          <w:sz w:val="14"/>
          <w:szCs w:val="14"/>
        </w:rPr>
      </w:pPr>
    </w:p>
    <w:p w:rsidR="009B02E7" w:rsidRPr="009B02E7" w:rsidRDefault="009B02E7" w:rsidP="009B02E7">
      <w:pPr>
        <w:spacing w:after="200" w:line="276" w:lineRule="auto"/>
        <w:ind w:right="284"/>
        <w:jc w:val="both"/>
        <w:outlineLvl w:val="1"/>
        <w:rPr>
          <w:rFonts w:ascii="Calibri" w:eastAsia="Calibri" w:hAnsi="Calibri" w:cs="Arial"/>
          <w:b/>
          <w:bCs/>
          <w:sz w:val="14"/>
          <w:szCs w:val="14"/>
        </w:rPr>
      </w:pPr>
    </w:p>
    <w:p w:rsidR="009B02E7" w:rsidRPr="009B02E7" w:rsidRDefault="009B02E7" w:rsidP="009B02E7">
      <w:pPr>
        <w:spacing w:after="200" w:line="276" w:lineRule="auto"/>
        <w:ind w:right="284"/>
        <w:jc w:val="both"/>
        <w:outlineLvl w:val="1"/>
        <w:rPr>
          <w:rFonts w:ascii="Calibri" w:eastAsia="Calibri" w:hAnsi="Calibri" w:cs="Arial"/>
          <w:b/>
          <w:bCs/>
          <w:sz w:val="14"/>
          <w:szCs w:val="14"/>
        </w:rPr>
      </w:pPr>
    </w:p>
    <w:p w:rsidR="009B02E7" w:rsidRPr="009B02E7" w:rsidRDefault="009B02E7" w:rsidP="009B02E7">
      <w:pPr>
        <w:spacing w:after="200" w:line="276" w:lineRule="auto"/>
        <w:rPr>
          <w:rFonts w:ascii="Calibri" w:eastAsia="Calibri" w:hAnsi="Calibri" w:cs="Arial"/>
          <w:b/>
          <w:color w:val="000000"/>
          <w:sz w:val="22"/>
          <w:szCs w:val="22"/>
        </w:rPr>
      </w:pPr>
    </w:p>
    <w:p w:rsidR="009B02E7" w:rsidRPr="009B02E7" w:rsidRDefault="009B02E7" w:rsidP="009B02E7">
      <w:pPr>
        <w:numPr>
          <w:ilvl w:val="0"/>
          <w:numId w:val="3"/>
        </w:numPr>
        <w:shd w:val="clear" w:color="auto" w:fill="FFFFFF"/>
        <w:spacing w:after="200" w:line="276" w:lineRule="auto"/>
        <w:ind w:right="284"/>
        <w:jc w:val="both"/>
        <w:outlineLvl w:val="0"/>
        <w:rPr>
          <w:rFonts w:ascii="Calibri" w:hAnsi="Calibri" w:cs="Arial"/>
          <w:bCs/>
          <w:i/>
          <w:iCs/>
          <w:kern w:val="36"/>
          <w:sz w:val="22"/>
          <w:szCs w:val="22"/>
          <w:lang w:val="en-GB" w:eastAsia="en-GB"/>
        </w:rPr>
      </w:pPr>
      <w:r w:rsidRPr="009B02E7">
        <w:rPr>
          <w:rFonts w:ascii="Arial" w:hAnsi="Arial" w:cs="Arial"/>
          <w:b/>
          <w:i/>
          <w:iCs/>
          <w:color w:val="000000"/>
          <w:kern w:val="36"/>
          <w:lang w:val="en-GB" w:eastAsia="en-GB"/>
        </w:rPr>
        <w:lastRenderedPageBreak/>
        <w:br w:type="page"/>
      </w:r>
      <w:r w:rsidRPr="009B02E7">
        <w:rPr>
          <w:rFonts w:ascii="Calibri" w:hAnsi="Calibri" w:cs="Arial"/>
          <w:i/>
          <w:iCs/>
          <w:kern w:val="36"/>
          <w:sz w:val="22"/>
          <w:szCs w:val="22"/>
          <w:lang w:val="en-GB" w:eastAsia="en-GB"/>
        </w:rPr>
        <w:lastRenderedPageBreak/>
        <w:tab/>
      </w:r>
      <w:r w:rsidRPr="009B02E7">
        <w:rPr>
          <w:rFonts w:ascii="Calibri" w:hAnsi="Calibri" w:cs="Arial"/>
          <w:i/>
          <w:iCs/>
          <w:kern w:val="36"/>
          <w:sz w:val="22"/>
          <w:szCs w:val="22"/>
          <w:lang w:val="en-GB" w:eastAsia="en-GB"/>
        </w:rPr>
        <w:tab/>
      </w:r>
      <w:r w:rsidRPr="009B02E7">
        <w:rPr>
          <w:rFonts w:ascii="Calibri" w:hAnsi="Calibri" w:cs="Arial"/>
          <w:i/>
          <w:iCs/>
          <w:kern w:val="36"/>
          <w:sz w:val="22"/>
          <w:szCs w:val="22"/>
          <w:lang w:val="en-GB" w:eastAsia="en-GB"/>
        </w:rPr>
        <w:tab/>
      </w:r>
      <w:r w:rsidRPr="009B02E7">
        <w:rPr>
          <w:rFonts w:ascii="Calibri" w:hAnsi="Calibri" w:cs="Arial"/>
          <w:i/>
          <w:iCs/>
          <w:kern w:val="36"/>
          <w:sz w:val="22"/>
          <w:szCs w:val="22"/>
          <w:lang w:val="en-GB" w:eastAsia="en-GB"/>
        </w:rPr>
        <w:tab/>
      </w:r>
      <w:r w:rsidRPr="009B02E7">
        <w:rPr>
          <w:rFonts w:ascii="Calibri" w:hAnsi="Calibri" w:cs="Arial"/>
          <w:i/>
          <w:iCs/>
          <w:kern w:val="36"/>
          <w:sz w:val="22"/>
          <w:szCs w:val="22"/>
          <w:lang w:val="en-GB" w:eastAsia="en-GB"/>
        </w:rPr>
        <w:tab/>
      </w:r>
      <w:r w:rsidRPr="009B02E7">
        <w:rPr>
          <w:rFonts w:ascii="Calibri" w:hAnsi="Calibri" w:cs="Arial"/>
          <w:i/>
          <w:iCs/>
          <w:kern w:val="36"/>
          <w:sz w:val="22"/>
          <w:szCs w:val="22"/>
          <w:lang w:val="en-GB" w:eastAsia="en-GB"/>
        </w:rPr>
        <w:tab/>
      </w:r>
      <w:r w:rsidRPr="009B02E7">
        <w:rPr>
          <w:rFonts w:ascii="Calibri" w:hAnsi="Calibri" w:cs="Arial"/>
          <w:i/>
          <w:iCs/>
          <w:kern w:val="36"/>
          <w:sz w:val="22"/>
          <w:szCs w:val="22"/>
          <w:lang w:val="en-GB" w:eastAsia="en-GB"/>
        </w:rPr>
        <w:tab/>
      </w:r>
      <w:r w:rsidRPr="009B02E7">
        <w:rPr>
          <w:rFonts w:ascii="Calibri" w:hAnsi="Calibri" w:cs="Arial"/>
          <w:i/>
          <w:iCs/>
          <w:kern w:val="36"/>
          <w:sz w:val="22"/>
          <w:szCs w:val="22"/>
          <w:lang w:val="en-GB" w:eastAsia="en-GB"/>
        </w:rPr>
        <w:tab/>
      </w:r>
      <w:r w:rsidRPr="009B02E7">
        <w:rPr>
          <w:rFonts w:ascii="Calibri" w:hAnsi="Calibri" w:cs="Arial"/>
          <w:i/>
          <w:iCs/>
          <w:kern w:val="36"/>
          <w:sz w:val="22"/>
          <w:szCs w:val="22"/>
          <w:lang w:val="en-GB" w:eastAsia="en-GB"/>
        </w:rPr>
        <w:tab/>
      </w:r>
      <w:r>
        <w:rPr>
          <w:rFonts w:ascii="Calibri" w:hAnsi="Calibri" w:cs="Arial"/>
          <w:i/>
          <w:iCs/>
          <w:noProof/>
          <w:kern w:val="36"/>
          <w:sz w:val="22"/>
          <w:szCs w:val="22"/>
          <w:lang w:val="en-GB" w:eastAsia="en-GB"/>
        </w:rPr>
        <w:drawing>
          <wp:inline distT="0" distB="0" distL="0" distR="0">
            <wp:extent cx="1256030" cy="405765"/>
            <wp:effectExtent l="0" t="0" r="127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405765"/>
                    </a:xfrm>
                    <a:prstGeom prst="rect">
                      <a:avLst/>
                    </a:prstGeom>
                    <a:noFill/>
                    <a:ln>
                      <a:noFill/>
                    </a:ln>
                  </pic:spPr>
                </pic:pic>
              </a:graphicData>
            </a:graphic>
          </wp:inline>
        </w:drawing>
      </w:r>
    </w:p>
    <w:p w:rsidR="009B02E7" w:rsidRPr="009B02E7" w:rsidRDefault="009B02E7" w:rsidP="009B02E7">
      <w:pPr>
        <w:numPr>
          <w:ilvl w:val="0"/>
          <w:numId w:val="3"/>
        </w:numPr>
        <w:shd w:val="clear" w:color="auto" w:fill="FFFFFF"/>
        <w:spacing w:after="200" w:line="276" w:lineRule="auto"/>
        <w:ind w:right="284"/>
        <w:jc w:val="both"/>
        <w:outlineLvl w:val="0"/>
        <w:rPr>
          <w:rFonts w:ascii="Calibri" w:hAnsi="Calibri" w:cs="Arial"/>
          <w:bCs/>
          <w:i/>
          <w:iCs/>
          <w:kern w:val="36"/>
          <w:sz w:val="22"/>
          <w:szCs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6299"/>
      </w:tblGrid>
      <w:tr w:rsidR="009B02E7" w:rsidRPr="009B02E7" w:rsidTr="009B02E7">
        <w:tc>
          <w:tcPr>
            <w:tcW w:w="2943" w:type="dxa"/>
            <w:shd w:val="clear" w:color="auto" w:fill="auto"/>
          </w:tcPr>
          <w:p w:rsidR="009B02E7" w:rsidRPr="009B02E7" w:rsidRDefault="009B02E7" w:rsidP="009B02E7">
            <w:pPr>
              <w:numPr>
                <w:ilvl w:val="0"/>
                <w:numId w:val="3"/>
              </w:numPr>
              <w:shd w:val="clear" w:color="auto" w:fill="FFFFFF"/>
              <w:spacing w:after="200" w:line="276" w:lineRule="auto"/>
              <w:ind w:right="284"/>
              <w:jc w:val="both"/>
              <w:outlineLvl w:val="0"/>
              <w:rPr>
                <w:rFonts w:ascii="Calibri" w:hAnsi="Calibri" w:cs="Arial"/>
                <w:bCs/>
                <w:i/>
                <w:iCs/>
                <w:kern w:val="36"/>
                <w:sz w:val="22"/>
                <w:szCs w:val="22"/>
                <w:lang w:val="en-GB" w:eastAsia="en-GB"/>
              </w:rPr>
            </w:pPr>
            <w:r w:rsidRPr="009B02E7">
              <w:rPr>
                <w:rFonts w:ascii="Calibri" w:hAnsi="Calibri" w:cs="Arial"/>
                <w:i/>
                <w:iCs/>
                <w:kern w:val="36"/>
                <w:sz w:val="22"/>
                <w:szCs w:val="22"/>
                <w:lang w:val="en-GB" w:eastAsia="en-GB"/>
              </w:rPr>
              <w:t>Company Name:</w:t>
            </w:r>
          </w:p>
        </w:tc>
        <w:tc>
          <w:tcPr>
            <w:tcW w:w="6299" w:type="dxa"/>
            <w:shd w:val="clear" w:color="auto" w:fill="auto"/>
          </w:tcPr>
          <w:p w:rsidR="009B02E7" w:rsidRPr="009B02E7" w:rsidRDefault="009B02E7" w:rsidP="009B02E7">
            <w:pPr>
              <w:spacing w:line="276" w:lineRule="auto"/>
              <w:rPr>
                <w:rFonts w:ascii="Calibri" w:eastAsia="Calibri" w:hAnsi="Calibri" w:cs="Arial"/>
                <w:sz w:val="22"/>
                <w:szCs w:val="22"/>
              </w:rPr>
            </w:pPr>
            <w:r w:rsidRPr="009B02E7">
              <w:rPr>
                <w:rFonts w:ascii="Calibri" w:eastAsia="Calibri" w:hAnsi="Calibri" w:cs="Arial"/>
                <w:sz w:val="22"/>
                <w:szCs w:val="22"/>
              </w:rPr>
              <w:t xml:space="preserve">Carlton Recruitment Solutions Ltd  (‘the Company’) </w:t>
            </w:r>
          </w:p>
        </w:tc>
      </w:tr>
      <w:tr w:rsidR="009B02E7" w:rsidRPr="009B02E7" w:rsidTr="009B02E7">
        <w:tc>
          <w:tcPr>
            <w:tcW w:w="2943" w:type="dxa"/>
            <w:shd w:val="clear" w:color="auto" w:fill="auto"/>
          </w:tcPr>
          <w:p w:rsidR="009B02E7" w:rsidRPr="009B02E7" w:rsidRDefault="009B02E7" w:rsidP="009B02E7">
            <w:pPr>
              <w:numPr>
                <w:ilvl w:val="0"/>
                <w:numId w:val="3"/>
              </w:numPr>
              <w:shd w:val="clear" w:color="auto" w:fill="FFFFFF"/>
              <w:spacing w:after="200" w:line="276" w:lineRule="auto"/>
              <w:ind w:right="284"/>
              <w:jc w:val="both"/>
              <w:outlineLvl w:val="0"/>
              <w:rPr>
                <w:rFonts w:ascii="Calibri" w:hAnsi="Calibri" w:cs="Arial"/>
                <w:bCs/>
                <w:i/>
                <w:iCs/>
                <w:kern w:val="36"/>
                <w:sz w:val="22"/>
                <w:szCs w:val="22"/>
                <w:lang w:val="en-GB" w:eastAsia="en-GB"/>
              </w:rPr>
            </w:pPr>
            <w:r w:rsidRPr="009B02E7">
              <w:rPr>
                <w:rFonts w:ascii="Calibri" w:hAnsi="Calibri" w:cs="Arial"/>
                <w:i/>
                <w:iCs/>
                <w:kern w:val="36"/>
                <w:sz w:val="22"/>
                <w:szCs w:val="22"/>
                <w:lang w:val="en-GB" w:eastAsia="en-GB"/>
              </w:rPr>
              <w:t>Company Contact details:</w:t>
            </w:r>
          </w:p>
        </w:tc>
        <w:tc>
          <w:tcPr>
            <w:tcW w:w="6299" w:type="dxa"/>
            <w:shd w:val="clear" w:color="auto" w:fill="auto"/>
          </w:tcPr>
          <w:p w:rsidR="009B02E7" w:rsidRPr="009B02E7" w:rsidRDefault="009B02E7" w:rsidP="009B02E7">
            <w:pPr>
              <w:spacing w:line="276" w:lineRule="auto"/>
              <w:rPr>
                <w:rFonts w:ascii="Calibri" w:eastAsia="Calibri" w:hAnsi="Calibri" w:cs="Arial"/>
                <w:sz w:val="22"/>
                <w:szCs w:val="22"/>
                <w:highlight w:val="yellow"/>
              </w:rPr>
            </w:pPr>
            <w:r w:rsidRPr="009B02E7">
              <w:rPr>
                <w:rFonts w:ascii="Calibri" w:eastAsia="Calibri" w:hAnsi="Calibri" w:cs="Arial"/>
                <w:sz w:val="22"/>
                <w:szCs w:val="22"/>
              </w:rPr>
              <w:t>Directors – K.Kazal-Price &amp; S. Driscall</w:t>
            </w:r>
          </w:p>
        </w:tc>
      </w:tr>
      <w:tr w:rsidR="009B02E7" w:rsidRPr="009B02E7" w:rsidTr="009B02E7">
        <w:tc>
          <w:tcPr>
            <w:tcW w:w="2943" w:type="dxa"/>
            <w:shd w:val="clear" w:color="auto" w:fill="auto"/>
          </w:tcPr>
          <w:p w:rsidR="009B02E7" w:rsidRPr="009B02E7" w:rsidRDefault="009B02E7" w:rsidP="009B02E7">
            <w:pPr>
              <w:numPr>
                <w:ilvl w:val="0"/>
                <w:numId w:val="3"/>
              </w:numPr>
              <w:shd w:val="clear" w:color="auto" w:fill="FFFFFF"/>
              <w:spacing w:after="200" w:line="276" w:lineRule="auto"/>
              <w:ind w:right="284"/>
              <w:jc w:val="both"/>
              <w:outlineLvl w:val="0"/>
              <w:rPr>
                <w:rFonts w:ascii="Calibri" w:hAnsi="Calibri" w:cs="Arial"/>
                <w:bCs/>
                <w:i/>
                <w:iCs/>
                <w:kern w:val="36"/>
                <w:sz w:val="22"/>
                <w:szCs w:val="22"/>
                <w:lang w:val="en-GB" w:eastAsia="en-GB"/>
              </w:rPr>
            </w:pPr>
            <w:r w:rsidRPr="009B02E7">
              <w:rPr>
                <w:rFonts w:ascii="Calibri" w:hAnsi="Calibri" w:cs="Arial"/>
                <w:i/>
                <w:iCs/>
                <w:kern w:val="36"/>
                <w:sz w:val="22"/>
                <w:szCs w:val="22"/>
                <w:lang w:val="en-GB" w:eastAsia="en-GB"/>
              </w:rPr>
              <w:t>Document DP5</w:t>
            </w:r>
          </w:p>
        </w:tc>
        <w:tc>
          <w:tcPr>
            <w:tcW w:w="6299" w:type="dxa"/>
            <w:shd w:val="clear" w:color="auto" w:fill="auto"/>
          </w:tcPr>
          <w:p w:rsidR="009B02E7" w:rsidRPr="009B02E7" w:rsidRDefault="009B02E7" w:rsidP="009B02E7">
            <w:pPr>
              <w:rPr>
                <w:rFonts w:ascii="Calibri" w:hAnsi="Calibri" w:cs="Arial"/>
                <w:bCs/>
                <w:sz w:val="22"/>
                <w:szCs w:val="22"/>
                <w:lang w:val="en-GB"/>
              </w:rPr>
            </w:pPr>
            <w:r w:rsidRPr="009B02E7">
              <w:rPr>
                <w:rFonts w:ascii="Calibri" w:hAnsi="Calibri" w:cs="Arial"/>
                <w:bCs/>
                <w:sz w:val="22"/>
                <w:szCs w:val="22"/>
                <w:lang w:val="en-GB"/>
              </w:rPr>
              <w:t xml:space="preserve">Privacy Notice </w:t>
            </w:r>
          </w:p>
        </w:tc>
      </w:tr>
      <w:tr w:rsidR="009B02E7" w:rsidRPr="009B02E7" w:rsidTr="009B02E7">
        <w:tc>
          <w:tcPr>
            <w:tcW w:w="2943" w:type="dxa"/>
            <w:shd w:val="clear" w:color="auto" w:fill="auto"/>
          </w:tcPr>
          <w:p w:rsidR="009B02E7" w:rsidRPr="009B02E7" w:rsidRDefault="009B02E7" w:rsidP="009B02E7">
            <w:pPr>
              <w:spacing w:line="276" w:lineRule="auto"/>
              <w:rPr>
                <w:rFonts w:ascii="Calibri" w:eastAsia="Calibri" w:hAnsi="Calibri" w:cs="Arial"/>
                <w:b/>
                <w:sz w:val="22"/>
                <w:szCs w:val="22"/>
              </w:rPr>
            </w:pPr>
            <w:r w:rsidRPr="009B02E7">
              <w:rPr>
                <w:rFonts w:ascii="Calibri" w:eastAsia="Calibri" w:hAnsi="Calibri" w:cs="Arial"/>
                <w:b/>
                <w:sz w:val="22"/>
                <w:szCs w:val="22"/>
              </w:rPr>
              <w:t>Topic:</w:t>
            </w:r>
          </w:p>
        </w:tc>
        <w:tc>
          <w:tcPr>
            <w:tcW w:w="6299" w:type="dxa"/>
            <w:shd w:val="clear" w:color="auto" w:fill="auto"/>
          </w:tcPr>
          <w:p w:rsidR="009B02E7" w:rsidRPr="009B02E7" w:rsidRDefault="009B02E7" w:rsidP="009B02E7">
            <w:pPr>
              <w:rPr>
                <w:rFonts w:ascii="Calibri" w:hAnsi="Calibri" w:cs="Arial"/>
                <w:bCs/>
                <w:sz w:val="22"/>
                <w:szCs w:val="22"/>
                <w:lang w:val="en-GB"/>
              </w:rPr>
            </w:pPr>
            <w:r w:rsidRPr="009B02E7">
              <w:rPr>
                <w:rFonts w:ascii="Calibri" w:hAnsi="Calibri" w:cs="Arial"/>
                <w:bCs/>
                <w:sz w:val="22"/>
                <w:szCs w:val="22"/>
                <w:lang w:val="en-GB"/>
              </w:rPr>
              <w:t>Data protection</w:t>
            </w:r>
          </w:p>
        </w:tc>
      </w:tr>
      <w:tr w:rsidR="009B02E7" w:rsidRPr="009B02E7" w:rsidTr="009B02E7">
        <w:tc>
          <w:tcPr>
            <w:tcW w:w="2943" w:type="dxa"/>
            <w:shd w:val="clear" w:color="auto" w:fill="auto"/>
          </w:tcPr>
          <w:p w:rsidR="009B02E7" w:rsidRPr="009B02E7" w:rsidRDefault="009B02E7" w:rsidP="009B02E7">
            <w:pPr>
              <w:spacing w:line="276" w:lineRule="auto"/>
              <w:rPr>
                <w:rFonts w:ascii="Calibri" w:eastAsia="Calibri" w:hAnsi="Calibri" w:cs="Arial"/>
                <w:b/>
                <w:sz w:val="22"/>
                <w:szCs w:val="22"/>
              </w:rPr>
            </w:pPr>
            <w:r w:rsidRPr="009B02E7">
              <w:rPr>
                <w:rFonts w:ascii="Calibri" w:eastAsia="Calibri" w:hAnsi="Calibri" w:cs="Arial"/>
                <w:b/>
                <w:sz w:val="22"/>
                <w:szCs w:val="22"/>
              </w:rPr>
              <w:t>Date:</w:t>
            </w:r>
          </w:p>
        </w:tc>
        <w:tc>
          <w:tcPr>
            <w:tcW w:w="6299" w:type="dxa"/>
            <w:shd w:val="clear" w:color="auto" w:fill="auto"/>
          </w:tcPr>
          <w:p w:rsidR="009B02E7" w:rsidRPr="009B02E7" w:rsidRDefault="009B02E7" w:rsidP="009B02E7">
            <w:pPr>
              <w:spacing w:line="276" w:lineRule="auto"/>
              <w:rPr>
                <w:rFonts w:ascii="Calibri" w:eastAsia="Calibri" w:hAnsi="Calibri" w:cs="Arial"/>
                <w:sz w:val="22"/>
                <w:szCs w:val="22"/>
              </w:rPr>
            </w:pPr>
            <w:r w:rsidRPr="009B02E7">
              <w:rPr>
                <w:rFonts w:ascii="Calibri" w:eastAsia="Calibri" w:hAnsi="Calibri" w:cs="Arial"/>
                <w:sz w:val="22"/>
                <w:szCs w:val="22"/>
              </w:rPr>
              <w:t>25-05-2018</w:t>
            </w:r>
          </w:p>
        </w:tc>
      </w:tr>
      <w:tr w:rsidR="009B02E7" w:rsidRPr="009B02E7" w:rsidTr="009B02E7">
        <w:tc>
          <w:tcPr>
            <w:tcW w:w="2943" w:type="dxa"/>
            <w:shd w:val="clear" w:color="auto" w:fill="auto"/>
          </w:tcPr>
          <w:p w:rsidR="009B02E7" w:rsidRPr="009B02E7" w:rsidRDefault="009B02E7" w:rsidP="009B02E7">
            <w:pPr>
              <w:spacing w:line="276" w:lineRule="auto"/>
              <w:rPr>
                <w:rFonts w:ascii="Calibri" w:eastAsia="Calibri" w:hAnsi="Calibri" w:cs="Arial"/>
                <w:b/>
                <w:sz w:val="22"/>
                <w:szCs w:val="22"/>
              </w:rPr>
            </w:pPr>
            <w:r w:rsidRPr="009B02E7">
              <w:rPr>
                <w:rFonts w:ascii="Calibri" w:eastAsia="Calibri" w:hAnsi="Calibri" w:cs="Arial"/>
                <w:b/>
                <w:sz w:val="22"/>
                <w:szCs w:val="22"/>
              </w:rPr>
              <w:t>Version:</w:t>
            </w:r>
          </w:p>
        </w:tc>
        <w:tc>
          <w:tcPr>
            <w:tcW w:w="6299" w:type="dxa"/>
            <w:shd w:val="clear" w:color="auto" w:fill="auto"/>
          </w:tcPr>
          <w:p w:rsidR="009B02E7" w:rsidRPr="009B02E7" w:rsidRDefault="009B02E7" w:rsidP="009B02E7">
            <w:pPr>
              <w:spacing w:line="276" w:lineRule="auto"/>
              <w:rPr>
                <w:rFonts w:ascii="Calibri" w:eastAsia="Calibri" w:hAnsi="Calibri" w:cs="Arial"/>
                <w:sz w:val="22"/>
                <w:szCs w:val="22"/>
              </w:rPr>
            </w:pPr>
            <w:r w:rsidRPr="009B02E7">
              <w:rPr>
                <w:rFonts w:ascii="Calibri" w:eastAsia="Calibri" w:hAnsi="Calibri" w:cs="Arial"/>
                <w:sz w:val="22"/>
                <w:szCs w:val="22"/>
              </w:rPr>
              <w:t>001</w:t>
            </w:r>
          </w:p>
        </w:tc>
      </w:tr>
    </w:tbl>
    <w:p w:rsidR="009B02E7" w:rsidRPr="009B02E7" w:rsidRDefault="009B02E7" w:rsidP="009B02E7">
      <w:pPr>
        <w:jc w:val="both"/>
        <w:rPr>
          <w:rFonts w:ascii="Calibri" w:hAnsi="Calibri" w:cs="Arial"/>
          <w:bCs/>
          <w:sz w:val="22"/>
          <w:szCs w:val="22"/>
          <w:lang w:val="en-GB"/>
        </w:rPr>
      </w:pPr>
    </w:p>
    <w:p w:rsidR="009B02E7" w:rsidRPr="009B02E7" w:rsidRDefault="009B02E7" w:rsidP="009B02E7">
      <w:pPr>
        <w:spacing w:line="276" w:lineRule="auto"/>
        <w:jc w:val="both"/>
        <w:rPr>
          <w:rFonts w:ascii="Calibri" w:eastAsia="Calibri" w:hAnsi="Calibri" w:cs="Arial"/>
          <w:sz w:val="22"/>
          <w:szCs w:val="22"/>
        </w:rPr>
      </w:pPr>
      <w:r w:rsidRPr="009B02E7">
        <w:rPr>
          <w:rFonts w:ascii="Calibri" w:eastAsia="Calibri" w:hAnsi="Calibri" w:cs="Arial"/>
          <w:sz w:val="22"/>
          <w:szCs w:val="22"/>
        </w:rPr>
        <w:t xml:space="preserve">The Company is a recruitment business which provides work-finding services to its clients and work-seekers. The Company must process personal data (including sensitive personal data) so that it can provide these services – in doing so, the Company acts as a data controller. </w:t>
      </w:r>
    </w:p>
    <w:p w:rsidR="009B02E7" w:rsidRPr="009B02E7" w:rsidRDefault="009B02E7" w:rsidP="009B02E7">
      <w:pPr>
        <w:jc w:val="both"/>
        <w:rPr>
          <w:rFonts w:ascii="Calibri" w:hAnsi="Calibri" w:cs="Arial"/>
          <w:b/>
          <w:bCs/>
          <w:sz w:val="22"/>
          <w:szCs w:val="22"/>
          <w:lang w:val="en-GB"/>
        </w:rPr>
      </w:pPr>
      <w:r w:rsidRPr="009B02E7">
        <w:rPr>
          <w:rFonts w:ascii="Calibri" w:hAnsi="Calibri" w:cs="Arial"/>
          <w:bCs/>
          <w:sz w:val="22"/>
          <w:szCs w:val="22"/>
          <w:lang w:val="en-GB"/>
        </w:rPr>
        <w:t xml:space="preserve">You may give your personal details to the Company directly, such as on an application or registration form or via our website, or we may collect them from another source such as a jobs board. The Company must have a legal basis for processing your personal data. For the purposes of providing you with work-finding services and/or information relating to roles relevant to you we will only use your personal data in accordance with this privacy statement. At all times we will comply with current data protection laws. </w:t>
      </w:r>
    </w:p>
    <w:p w:rsidR="009B02E7" w:rsidRPr="009B02E7" w:rsidRDefault="009B02E7" w:rsidP="009B02E7">
      <w:pPr>
        <w:spacing w:line="276" w:lineRule="auto"/>
        <w:jc w:val="both"/>
        <w:rPr>
          <w:rFonts w:ascii="Calibri" w:eastAsia="Calibri" w:hAnsi="Calibri" w:cs="Arial"/>
          <w:b/>
          <w:sz w:val="22"/>
          <w:szCs w:val="22"/>
        </w:rPr>
      </w:pPr>
    </w:p>
    <w:p w:rsidR="009B02E7" w:rsidRPr="009B02E7" w:rsidRDefault="009B02E7" w:rsidP="009B02E7">
      <w:pPr>
        <w:spacing w:line="276" w:lineRule="auto"/>
        <w:jc w:val="both"/>
        <w:rPr>
          <w:rFonts w:ascii="Calibri" w:eastAsia="Calibri" w:hAnsi="Calibri" w:cs="Arial"/>
          <w:b/>
          <w:sz w:val="22"/>
          <w:szCs w:val="22"/>
        </w:rPr>
      </w:pPr>
      <w:r w:rsidRPr="009B02E7">
        <w:rPr>
          <w:rFonts w:ascii="Calibri" w:eastAsia="Calibri" w:hAnsi="Calibri" w:cs="Arial"/>
          <w:b/>
          <w:sz w:val="22"/>
          <w:szCs w:val="22"/>
        </w:rPr>
        <w:t>Contents</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 xml:space="preserve">Collection and use of personal data </w:t>
      </w:r>
    </w:p>
    <w:p w:rsidR="009B02E7" w:rsidRPr="009B02E7" w:rsidRDefault="009B02E7" w:rsidP="009B02E7">
      <w:pPr>
        <w:numPr>
          <w:ilvl w:val="1"/>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Purpose of processing and legal basis</w:t>
      </w:r>
    </w:p>
    <w:p w:rsidR="009B02E7" w:rsidRPr="009B02E7" w:rsidRDefault="009B02E7" w:rsidP="009B02E7">
      <w:pPr>
        <w:numPr>
          <w:ilvl w:val="1"/>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Legitimate interest</w:t>
      </w:r>
    </w:p>
    <w:p w:rsidR="009B02E7" w:rsidRPr="009B02E7" w:rsidRDefault="009B02E7" w:rsidP="009B02E7">
      <w:pPr>
        <w:numPr>
          <w:ilvl w:val="1"/>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Statutory/contractual requirement</w:t>
      </w:r>
    </w:p>
    <w:p w:rsidR="009B02E7" w:rsidRPr="009B02E7" w:rsidRDefault="009B02E7" w:rsidP="009B02E7">
      <w:pPr>
        <w:numPr>
          <w:ilvl w:val="1"/>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Recipients of data</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Information to be provided when data is not collected directly from the data subject</w:t>
      </w:r>
    </w:p>
    <w:p w:rsidR="009B02E7" w:rsidRPr="009B02E7" w:rsidRDefault="009B02E7" w:rsidP="009B02E7">
      <w:pPr>
        <w:numPr>
          <w:ilvl w:val="1"/>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Categories of data</w:t>
      </w:r>
    </w:p>
    <w:p w:rsidR="009B02E7" w:rsidRPr="009B02E7" w:rsidRDefault="009B02E7" w:rsidP="009B02E7">
      <w:pPr>
        <w:numPr>
          <w:ilvl w:val="1"/>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Sources of data</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Overseas transfers</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Data retention</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Your rights</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Automated decision making</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Cookies</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Login files</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Links to external sites</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Sale of the business</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Data security</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Changes to this privacy statement</w:t>
      </w:r>
    </w:p>
    <w:p w:rsidR="009B02E7" w:rsidRPr="009B02E7" w:rsidRDefault="009B02E7" w:rsidP="009B02E7">
      <w:pPr>
        <w:numPr>
          <w:ilvl w:val="0"/>
          <w:numId w:val="18"/>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 xml:space="preserve">Complaints or queries </w:t>
      </w:r>
    </w:p>
    <w:p w:rsidR="009B02E7" w:rsidRPr="009B02E7" w:rsidRDefault="009B02E7" w:rsidP="009B02E7">
      <w:pPr>
        <w:spacing w:line="276" w:lineRule="auto"/>
        <w:rPr>
          <w:rFonts w:ascii="Calibri" w:eastAsia="Calibri" w:hAnsi="Calibri" w:cs="Arial"/>
          <w:b/>
          <w:color w:val="1F497D"/>
          <w:sz w:val="22"/>
          <w:szCs w:val="22"/>
        </w:rPr>
      </w:pPr>
    </w:p>
    <w:p w:rsidR="009B02E7" w:rsidRPr="009B02E7" w:rsidRDefault="009B02E7" w:rsidP="009B02E7">
      <w:pPr>
        <w:numPr>
          <w:ilvl w:val="0"/>
          <w:numId w:val="16"/>
        </w:numPr>
        <w:spacing w:after="200" w:line="276" w:lineRule="auto"/>
        <w:ind w:left="426" w:hanging="426"/>
        <w:contextualSpacing/>
        <w:jc w:val="both"/>
        <w:rPr>
          <w:rFonts w:ascii="Calibri" w:eastAsia="Calibri" w:hAnsi="Calibri" w:cs="Arial"/>
          <w:b/>
          <w:color w:val="1F497D"/>
          <w:sz w:val="22"/>
          <w:szCs w:val="22"/>
        </w:rPr>
      </w:pPr>
      <w:r w:rsidRPr="009B02E7">
        <w:rPr>
          <w:rFonts w:ascii="Calibri" w:eastAsia="Calibri" w:hAnsi="Calibri" w:cs="Arial"/>
          <w:b/>
          <w:color w:val="1F497D"/>
          <w:sz w:val="22"/>
          <w:szCs w:val="22"/>
        </w:rPr>
        <w:t>COLLECTION AND USE OF PERSONAL DATA</w:t>
      </w:r>
    </w:p>
    <w:p w:rsidR="009B02E7" w:rsidRPr="009B02E7" w:rsidRDefault="009B02E7" w:rsidP="009B02E7">
      <w:pPr>
        <w:ind w:hanging="720"/>
        <w:jc w:val="both"/>
        <w:rPr>
          <w:rFonts w:ascii="Calibri" w:hAnsi="Calibri" w:cs="Arial"/>
          <w:bCs/>
          <w:sz w:val="22"/>
          <w:szCs w:val="22"/>
          <w:lang w:val="en-GB"/>
        </w:rPr>
      </w:pPr>
    </w:p>
    <w:p w:rsidR="009B02E7" w:rsidRPr="009B02E7" w:rsidRDefault="009B02E7" w:rsidP="009B02E7">
      <w:pPr>
        <w:numPr>
          <w:ilvl w:val="0"/>
          <w:numId w:val="17"/>
        </w:numPr>
        <w:spacing w:after="200" w:line="276" w:lineRule="auto"/>
        <w:jc w:val="both"/>
        <w:rPr>
          <w:rFonts w:ascii="Calibri" w:hAnsi="Calibri" w:cs="Arial"/>
          <w:b/>
          <w:bCs/>
          <w:sz w:val="22"/>
          <w:szCs w:val="22"/>
          <w:lang w:val="en-GB"/>
        </w:rPr>
      </w:pPr>
      <w:r w:rsidRPr="009B02E7">
        <w:rPr>
          <w:rFonts w:ascii="Calibri" w:hAnsi="Calibri" w:cs="Arial"/>
          <w:b/>
          <w:bCs/>
          <w:sz w:val="22"/>
          <w:szCs w:val="22"/>
          <w:lang w:val="en-GB"/>
        </w:rPr>
        <w:t xml:space="preserve">PURPOSE OF PROCESSING AND LEGAL BASIS </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 xml:space="preserve">The Company will collect your personal data (which may include sensitive personal data) and will process your personal data for the purposes of providing you with work-finding services. 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lastRenderedPageBreak/>
        <w:t>We may also send you marketing information and news via email/ text.  You can opt-out from receiving these at any time by clicking “unsubscribe” when you receive these communications from us.]</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In some cases we may be required to use your data for the purpose of investigating, reporting and detecting crime and also to comply with laws that apply to us. We may also use your information during the course of internal audits to demonstrate our compliance with certain industry standards.</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We must have a legal basis to process your personal data. The legal bases we rely upon to offer our work-finding services to you are:</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numPr>
          <w:ilvl w:val="0"/>
          <w:numId w:val="13"/>
        </w:numPr>
        <w:spacing w:after="200" w:line="276" w:lineRule="auto"/>
        <w:ind w:hanging="720"/>
        <w:jc w:val="both"/>
        <w:rPr>
          <w:rFonts w:ascii="Calibri" w:hAnsi="Calibri" w:cs="Arial"/>
          <w:bCs/>
          <w:sz w:val="22"/>
          <w:szCs w:val="22"/>
          <w:lang w:val="en-GB"/>
        </w:rPr>
      </w:pPr>
      <w:r w:rsidRPr="009B02E7">
        <w:rPr>
          <w:rFonts w:ascii="Calibri" w:hAnsi="Calibri" w:cs="Arial"/>
          <w:bCs/>
          <w:sz w:val="22"/>
          <w:szCs w:val="22"/>
          <w:lang w:val="en-GB"/>
        </w:rPr>
        <w:t>Your consent</w:t>
      </w:r>
    </w:p>
    <w:p w:rsidR="009B02E7" w:rsidRPr="009B02E7" w:rsidRDefault="009B02E7" w:rsidP="009B02E7">
      <w:pPr>
        <w:numPr>
          <w:ilvl w:val="0"/>
          <w:numId w:val="13"/>
        </w:numPr>
        <w:spacing w:after="200" w:line="276" w:lineRule="auto"/>
        <w:ind w:hanging="720"/>
        <w:jc w:val="both"/>
        <w:rPr>
          <w:rFonts w:ascii="Calibri" w:hAnsi="Calibri" w:cs="Arial"/>
          <w:bCs/>
          <w:sz w:val="22"/>
          <w:szCs w:val="22"/>
          <w:lang w:val="en-GB"/>
        </w:rPr>
      </w:pPr>
      <w:r w:rsidRPr="009B02E7">
        <w:rPr>
          <w:rFonts w:ascii="Calibri" w:hAnsi="Calibri" w:cs="Arial"/>
          <w:bCs/>
          <w:sz w:val="22"/>
          <w:szCs w:val="22"/>
          <w:lang w:val="en-GB"/>
        </w:rPr>
        <w:t xml:space="preserve">Where we have a legitimate interest </w:t>
      </w:r>
    </w:p>
    <w:p w:rsidR="009B02E7" w:rsidRPr="009B02E7" w:rsidRDefault="009B02E7" w:rsidP="009B02E7">
      <w:pPr>
        <w:numPr>
          <w:ilvl w:val="0"/>
          <w:numId w:val="13"/>
        </w:numPr>
        <w:spacing w:after="200" w:line="276" w:lineRule="auto"/>
        <w:ind w:hanging="720"/>
        <w:jc w:val="both"/>
        <w:rPr>
          <w:rFonts w:ascii="Calibri" w:hAnsi="Calibri" w:cs="Arial"/>
          <w:bCs/>
          <w:sz w:val="22"/>
          <w:szCs w:val="22"/>
          <w:lang w:val="en-GB"/>
        </w:rPr>
      </w:pPr>
      <w:r w:rsidRPr="009B02E7">
        <w:rPr>
          <w:rFonts w:ascii="Calibri" w:hAnsi="Calibri" w:cs="Arial"/>
          <w:bCs/>
          <w:sz w:val="22"/>
          <w:szCs w:val="22"/>
          <w:lang w:val="en-GB"/>
        </w:rPr>
        <w:t>To comply with a legal obligation that we have</w:t>
      </w:r>
    </w:p>
    <w:p w:rsidR="009B02E7" w:rsidRPr="009B02E7" w:rsidRDefault="009B02E7" w:rsidP="009B02E7">
      <w:pPr>
        <w:numPr>
          <w:ilvl w:val="0"/>
          <w:numId w:val="13"/>
        </w:numPr>
        <w:spacing w:after="200" w:line="276" w:lineRule="auto"/>
        <w:ind w:hanging="720"/>
        <w:jc w:val="both"/>
        <w:rPr>
          <w:rFonts w:ascii="Calibri" w:hAnsi="Calibri" w:cs="Arial"/>
          <w:bCs/>
          <w:sz w:val="22"/>
          <w:szCs w:val="22"/>
          <w:lang w:val="en-GB"/>
        </w:rPr>
      </w:pPr>
      <w:r w:rsidRPr="009B02E7">
        <w:rPr>
          <w:rFonts w:ascii="Calibri" w:hAnsi="Calibri" w:cs="Arial"/>
          <w:bCs/>
          <w:sz w:val="22"/>
          <w:szCs w:val="22"/>
          <w:lang w:val="en-GB"/>
        </w:rPr>
        <w:t>To fulfil a contractual obligation that we have with you</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numPr>
          <w:ilvl w:val="0"/>
          <w:numId w:val="17"/>
        </w:numPr>
        <w:spacing w:after="200" w:line="276" w:lineRule="auto"/>
        <w:jc w:val="both"/>
        <w:rPr>
          <w:rFonts w:ascii="Calibri" w:hAnsi="Calibri" w:cs="Arial"/>
          <w:b/>
          <w:bCs/>
          <w:sz w:val="22"/>
          <w:szCs w:val="22"/>
          <w:lang w:val="en-GB"/>
        </w:rPr>
      </w:pPr>
      <w:r w:rsidRPr="009B02E7">
        <w:rPr>
          <w:rFonts w:ascii="Calibri" w:hAnsi="Calibri" w:cs="Arial"/>
          <w:b/>
          <w:bCs/>
          <w:sz w:val="22"/>
          <w:szCs w:val="22"/>
          <w:lang w:val="en-GB"/>
        </w:rPr>
        <w:t xml:space="preserve">LEGITIMATE INTEREST </w:t>
      </w:r>
    </w:p>
    <w:p w:rsidR="009B02E7" w:rsidRPr="009B02E7" w:rsidRDefault="009B02E7" w:rsidP="009B02E7">
      <w:pPr>
        <w:ind w:left="360"/>
        <w:jc w:val="both"/>
        <w:rPr>
          <w:rFonts w:ascii="Calibri" w:hAnsi="Calibri" w:cs="Arial"/>
          <w:b/>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This is where the Company has a legitimate reason to process your data provided it is reasonable and does not go against what you would reasonably expect from us.  Where the Company has relied on a legitimate interest to process your personal data our legitimate interests is/are as follows:</w:t>
      </w:r>
    </w:p>
    <w:p w:rsidR="009B02E7" w:rsidRPr="009B02E7" w:rsidRDefault="009B02E7" w:rsidP="009B02E7">
      <w:pPr>
        <w:jc w:val="both"/>
        <w:rPr>
          <w:rFonts w:ascii="Calibri" w:hAnsi="Calibri" w:cs="Arial"/>
          <w:bCs/>
          <w:sz w:val="22"/>
          <w:szCs w:val="22"/>
          <w:highlight w:val="yellow"/>
          <w:lang w:val="en-GB"/>
        </w:rPr>
      </w:pPr>
    </w:p>
    <w:p w:rsidR="009B02E7" w:rsidRPr="009B02E7" w:rsidRDefault="009B02E7" w:rsidP="009B02E7">
      <w:pPr>
        <w:numPr>
          <w:ilvl w:val="0"/>
          <w:numId w:val="12"/>
        </w:numPr>
        <w:spacing w:after="200" w:line="276" w:lineRule="auto"/>
        <w:jc w:val="both"/>
        <w:rPr>
          <w:rFonts w:ascii="Calibri" w:hAnsi="Calibri" w:cs="Arial"/>
          <w:bCs/>
          <w:sz w:val="22"/>
          <w:szCs w:val="22"/>
          <w:lang w:val="en-GB"/>
        </w:rPr>
      </w:pPr>
      <w:r w:rsidRPr="009B02E7">
        <w:rPr>
          <w:rFonts w:ascii="Calibri" w:hAnsi="Calibri" w:cs="Arial"/>
          <w:bCs/>
          <w:sz w:val="22"/>
          <w:szCs w:val="22"/>
          <w:lang w:val="en-GB"/>
        </w:rPr>
        <w:t xml:space="preserve">Managing our database and keeping work-seeker records up to date; </w:t>
      </w:r>
    </w:p>
    <w:p w:rsidR="009B02E7" w:rsidRPr="009B02E7" w:rsidRDefault="009B02E7" w:rsidP="009B02E7">
      <w:pPr>
        <w:numPr>
          <w:ilvl w:val="0"/>
          <w:numId w:val="12"/>
        </w:numPr>
        <w:spacing w:after="200" w:line="276" w:lineRule="auto"/>
        <w:jc w:val="both"/>
        <w:rPr>
          <w:rFonts w:ascii="Calibri" w:hAnsi="Calibri" w:cs="Arial"/>
          <w:bCs/>
          <w:sz w:val="22"/>
          <w:szCs w:val="22"/>
          <w:lang w:val="en-GB"/>
        </w:rPr>
      </w:pPr>
      <w:r w:rsidRPr="009B02E7">
        <w:rPr>
          <w:rFonts w:ascii="Calibri" w:hAnsi="Calibri" w:cs="Arial"/>
          <w:bCs/>
          <w:sz w:val="22"/>
          <w:szCs w:val="22"/>
          <w:lang w:val="en-GB"/>
        </w:rPr>
        <w:t xml:space="preserve">Providing work-finding services to you and our clients; </w:t>
      </w:r>
    </w:p>
    <w:p w:rsidR="009B02E7" w:rsidRPr="009B02E7" w:rsidRDefault="009B02E7" w:rsidP="009B02E7">
      <w:pPr>
        <w:numPr>
          <w:ilvl w:val="0"/>
          <w:numId w:val="12"/>
        </w:numPr>
        <w:spacing w:after="200" w:line="276" w:lineRule="auto"/>
        <w:jc w:val="both"/>
        <w:rPr>
          <w:rFonts w:ascii="Calibri" w:hAnsi="Calibri" w:cs="Arial"/>
          <w:bCs/>
          <w:sz w:val="22"/>
          <w:szCs w:val="22"/>
          <w:lang w:val="en-GB"/>
        </w:rPr>
      </w:pPr>
      <w:r w:rsidRPr="009B02E7">
        <w:rPr>
          <w:rFonts w:ascii="Calibri" w:hAnsi="Calibri" w:cs="Arial"/>
          <w:bCs/>
          <w:sz w:val="22"/>
          <w:szCs w:val="22"/>
          <w:lang w:val="en-GB"/>
        </w:rPr>
        <w:t xml:space="preserve">Contacting you to seek your consent where we need it; </w:t>
      </w:r>
    </w:p>
    <w:p w:rsidR="009B02E7" w:rsidRPr="009B02E7" w:rsidRDefault="009B02E7" w:rsidP="009B02E7">
      <w:pPr>
        <w:numPr>
          <w:ilvl w:val="0"/>
          <w:numId w:val="12"/>
        </w:numPr>
        <w:spacing w:after="200" w:line="276" w:lineRule="auto"/>
        <w:jc w:val="both"/>
        <w:rPr>
          <w:rFonts w:ascii="Calibri" w:hAnsi="Calibri" w:cs="Arial"/>
          <w:sz w:val="22"/>
          <w:szCs w:val="22"/>
          <w:lang w:val="en-GB"/>
        </w:rPr>
      </w:pPr>
      <w:r w:rsidRPr="009B02E7">
        <w:rPr>
          <w:rFonts w:ascii="Calibri" w:hAnsi="Calibri" w:cs="Arial"/>
          <w:bCs/>
          <w:sz w:val="22"/>
          <w:szCs w:val="22"/>
          <w:lang w:val="en-GB"/>
        </w:rPr>
        <w:t xml:space="preserve">Giving you information about similar products or services that you have used from us recently; </w:t>
      </w:r>
    </w:p>
    <w:p w:rsidR="009B02E7" w:rsidRPr="009B02E7" w:rsidRDefault="009B02E7" w:rsidP="009B02E7">
      <w:pPr>
        <w:ind w:left="360"/>
        <w:jc w:val="both"/>
        <w:rPr>
          <w:rFonts w:ascii="Calibri" w:hAnsi="Calibri" w:cs="Arial"/>
          <w:sz w:val="22"/>
          <w:szCs w:val="22"/>
          <w:lang w:val="en-GB"/>
        </w:rPr>
      </w:pPr>
    </w:p>
    <w:p w:rsidR="009B02E7" w:rsidRPr="009B02E7" w:rsidRDefault="009B02E7" w:rsidP="009B02E7">
      <w:pPr>
        <w:numPr>
          <w:ilvl w:val="0"/>
          <w:numId w:val="17"/>
        </w:numPr>
        <w:spacing w:after="200" w:line="276" w:lineRule="auto"/>
        <w:contextualSpacing/>
        <w:jc w:val="both"/>
        <w:rPr>
          <w:rFonts w:ascii="Calibri" w:eastAsia="Calibri" w:hAnsi="Calibri" w:cs="Arial"/>
          <w:b/>
          <w:sz w:val="22"/>
          <w:szCs w:val="22"/>
        </w:rPr>
      </w:pPr>
      <w:r w:rsidRPr="009B02E7">
        <w:rPr>
          <w:rFonts w:ascii="Calibri" w:eastAsia="Calibri" w:hAnsi="Calibri" w:cs="Arial"/>
          <w:b/>
          <w:sz w:val="22"/>
          <w:szCs w:val="22"/>
        </w:rPr>
        <w:t xml:space="preserve">STATUTORY/CONTRACTUAL REQUIREMENT </w:t>
      </w:r>
    </w:p>
    <w:p w:rsidR="009B02E7" w:rsidRPr="009B02E7" w:rsidRDefault="009B02E7" w:rsidP="009B02E7">
      <w:pPr>
        <w:ind w:left="360"/>
        <w:contextualSpacing/>
        <w:jc w:val="both"/>
        <w:rPr>
          <w:rFonts w:ascii="Calibri" w:eastAsia="Calibri" w:hAnsi="Calibri" w:cs="Arial"/>
          <w:b/>
          <w:sz w:val="22"/>
          <w:szCs w:val="22"/>
        </w:rPr>
      </w:pPr>
    </w:p>
    <w:p w:rsidR="009B02E7" w:rsidRPr="009B02E7" w:rsidRDefault="009B02E7" w:rsidP="009B02E7">
      <w:pPr>
        <w:spacing w:line="276" w:lineRule="auto"/>
        <w:jc w:val="both"/>
        <w:rPr>
          <w:rFonts w:ascii="Calibri" w:eastAsia="Calibri" w:hAnsi="Calibri" w:cs="Arial"/>
          <w:sz w:val="22"/>
          <w:szCs w:val="22"/>
          <w:highlight w:val="cyan"/>
        </w:rPr>
      </w:pPr>
      <w:r w:rsidRPr="009B02E7">
        <w:rPr>
          <w:rFonts w:ascii="Calibri" w:eastAsia="Calibri" w:hAnsi="Calibri" w:cs="Arial"/>
          <w:sz w:val="22"/>
          <w:szCs w:val="22"/>
        </w:rPr>
        <w:t xml:space="preserve">The Company has certain legal and contractual requirements to collect personal data (e.g. to comply with the Conduct of Employment Agencies and Employment Businesses Regulations 2003, immigration and tax legislation, and in some circumstances safeguarding requirements.)  Our clients may also require this personal data, and/or we may need your data to enter into a contract with you. If you do not give us personal data we need to collect we may not be able to continue to provide work-finding services to you. </w:t>
      </w:r>
    </w:p>
    <w:p w:rsidR="009B02E7" w:rsidRPr="009B02E7" w:rsidRDefault="009B02E7" w:rsidP="009B02E7">
      <w:pPr>
        <w:numPr>
          <w:ilvl w:val="0"/>
          <w:numId w:val="17"/>
        </w:numPr>
        <w:spacing w:after="200" w:line="276" w:lineRule="auto"/>
        <w:contextualSpacing/>
        <w:jc w:val="both"/>
        <w:rPr>
          <w:rFonts w:ascii="Calibri" w:eastAsia="Calibri" w:hAnsi="Calibri" w:cs="Arial"/>
          <w:b/>
          <w:sz w:val="22"/>
          <w:szCs w:val="22"/>
        </w:rPr>
      </w:pPr>
      <w:r w:rsidRPr="009B02E7">
        <w:rPr>
          <w:rFonts w:ascii="Calibri" w:eastAsia="Calibri" w:hAnsi="Calibri" w:cs="Arial"/>
          <w:b/>
          <w:sz w:val="22"/>
          <w:szCs w:val="22"/>
        </w:rPr>
        <w:t xml:space="preserve">RECIPIENT/S OF DATA </w:t>
      </w:r>
    </w:p>
    <w:p w:rsidR="009B02E7" w:rsidRPr="009B02E7" w:rsidRDefault="009B02E7" w:rsidP="009B02E7">
      <w:pPr>
        <w:spacing w:line="276" w:lineRule="auto"/>
        <w:jc w:val="both"/>
        <w:rPr>
          <w:rFonts w:ascii="Calibri" w:eastAsia="Calibri" w:hAnsi="Calibri" w:cs="Arial"/>
          <w:sz w:val="22"/>
          <w:szCs w:val="22"/>
        </w:rPr>
      </w:pPr>
    </w:p>
    <w:p w:rsidR="009B02E7" w:rsidRPr="009B02E7" w:rsidRDefault="009B02E7" w:rsidP="009B02E7">
      <w:pPr>
        <w:spacing w:line="276" w:lineRule="auto"/>
        <w:jc w:val="both"/>
        <w:rPr>
          <w:rFonts w:ascii="Calibri" w:eastAsia="Calibri" w:hAnsi="Calibri" w:cs="Arial"/>
          <w:sz w:val="22"/>
          <w:szCs w:val="22"/>
        </w:rPr>
      </w:pPr>
      <w:r w:rsidRPr="009B02E7">
        <w:rPr>
          <w:rFonts w:ascii="Calibri" w:eastAsia="Calibri" w:hAnsi="Calibri" w:cs="Arial"/>
          <w:sz w:val="22"/>
          <w:szCs w:val="22"/>
        </w:rPr>
        <w:t>The Company will process your personal data and/or sensitive personal data with the following recipients:</w:t>
      </w:r>
    </w:p>
    <w:p w:rsidR="009B02E7" w:rsidRPr="009B02E7" w:rsidRDefault="009B02E7" w:rsidP="009B02E7">
      <w:pPr>
        <w:numPr>
          <w:ilvl w:val="0"/>
          <w:numId w:val="12"/>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Clients (whom we may introduce or supply you to)</w:t>
      </w:r>
    </w:p>
    <w:p w:rsidR="009B02E7" w:rsidRPr="009B02E7" w:rsidRDefault="009B02E7" w:rsidP="009B02E7">
      <w:pPr>
        <w:numPr>
          <w:ilvl w:val="0"/>
          <w:numId w:val="12"/>
        </w:numPr>
        <w:spacing w:after="200" w:line="276" w:lineRule="auto"/>
        <w:contextualSpacing/>
        <w:jc w:val="both"/>
        <w:rPr>
          <w:rFonts w:ascii="Calibri" w:eastAsia="Calibri" w:hAnsi="Calibri" w:cs="Arial"/>
          <w:sz w:val="22"/>
          <w:szCs w:val="22"/>
        </w:rPr>
      </w:pPr>
      <w:r w:rsidRPr="009B02E7">
        <w:rPr>
          <w:rFonts w:ascii="Calibri" w:eastAsia="Calibri" w:hAnsi="Calibri" w:cs="Arial"/>
          <w:sz w:val="22"/>
          <w:szCs w:val="22"/>
        </w:rPr>
        <w:t>Former employers whom we may seek references from</w:t>
      </w:r>
    </w:p>
    <w:p w:rsidR="009B02E7" w:rsidRPr="009B02E7" w:rsidRDefault="009B02E7" w:rsidP="009B02E7">
      <w:pPr>
        <w:numPr>
          <w:ilvl w:val="0"/>
          <w:numId w:val="12"/>
        </w:numPr>
        <w:spacing w:after="200" w:line="276" w:lineRule="auto"/>
        <w:jc w:val="both"/>
        <w:rPr>
          <w:rFonts w:ascii="Calibri" w:hAnsi="Calibri" w:cs="Arial"/>
          <w:bCs/>
          <w:sz w:val="22"/>
          <w:szCs w:val="22"/>
          <w:lang w:val="en-GB"/>
        </w:rPr>
      </w:pPr>
      <w:r w:rsidRPr="009B02E7">
        <w:rPr>
          <w:rFonts w:ascii="Calibri" w:hAnsi="Calibri" w:cs="Arial"/>
          <w:bCs/>
          <w:sz w:val="22"/>
          <w:szCs w:val="22"/>
          <w:lang w:val="en-GB"/>
        </w:rPr>
        <w:t xml:space="preserve">Payroll service providers who manage payroll on our behalf or other payment intermediaries whom we may introduce you to </w:t>
      </w:r>
    </w:p>
    <w:p w:rsidR="009B02E7" w:rsidRPr="009B02E7" w:rsidRDefault="009B02E7" w:rsidP="009B02E7">
      <w:pPr>
        <w:numPr>
          <w:ilvl w:val="0"/>
          <w:numId w:val="12"/>
        </w:numPr>
        <w:spacing w:after="200" w:line="276" w:lineRule="auto"/>
        <w:jc w:val="both"/>
        <w:rPr>
          <w:rFonts w:ascii="Calibri" w:hAnsi="Calibri" w:cs="Arial"/>
          <w:bCs/>
          <w:sz w:val="22"/>
          <w:szCs w:val="22"/>
          <w:lang w:val="en-GB"/>
        </w:rPr>
      </w:pPr>
      <w:r w:rsidRPr="009B02E7">
        <w:rPr>
          <w:rFonts w:ascii="Calibri" w:hAnsi="Calibri" w:cs="Arial"/>
          <w:bCs/>
          <w:sz w:val="22"/>
          <w:szCs w:val="22"/>
          <w:lang w:val="en-GB"/>
        </w:rPr>
        <w:t>Other recruitment agencies in the supply chain</w:t>
      </w:r>
    </w:p>
    <w:p w:rsidR="009B02E7" w:rsidRPr="009B02E7" w:rsidRDefault="009B02E7" w:rsidP="009B02E7">
      <w:pPr>
        <w:keepNext/>
        <w:spacing w:line="360" w:lineRule="auto"/>
        <w:ind w:left="284"/>
        <w:outlineLvl w:val="0"/>
        <w:rPr>
          <w:rFonts w:ascii="Calibri" w:eastAsia="Calibri" w:hAnsi="Calibri" w:cs="Arial"/>
          <w:b/>
          <w:color w:val="215868"/>
          <w:sz w:val="22"/>
          <w:szCs w:val="22"/>
          <w:lang w:val="en-GB"/>
        </w:rPr>
      </w:pPr>
    </w:p>
    <w:p w:rsidR="009B02E7" w:rsidRPr="009B02E7" w:rsidRDefault="009B02E7" w:rsidP="009B02E7">
      <w:pPr>
        <w:keepNext/>
        <w:numPr>
          <w:ilvl w:val="0"/>
          <w:numId w:val="16"/>
        </w:numPr>
        <w:spacing w:after="200" w:line="360" w:lineRule="auto"/>
        <w:ind w:left="284" w:hanging="284"/>
        <w:outlineLvl w:val="0"/>
        <w:rPr>
          <w:rFonts w:ascii="Calibri" w:eastAsia="Calibri" w:hAnsi="Calibri" w:cs="Arial"/>
          <w:b/>
          <w:color w:val="215868"/>
          <w:sz w:val="22"/>
          <w:szCs w:val="22"/>
          <w:lang w:val="en-GB"/>
        </w:rPr>
      </w:pPr>
      <w:r w:rsidRPr="009B02E7">
        <w:rPr>
          <w:rFonts w:ascii="Calibri" w:eastAsia="Calibri" w:hAnsi="Calibri" w:cs="Arial"/>
          <w:b/>
          <w:color w:val="215868"/>
          <w:sz w:val="22"/>
          <w:szCs w:val="22"/>
          <w:lang w:val="en-GB"/>
        </w:rPr>
        <w:t>INFORMATION TO BE PROVIDED WHEN DATA COLLECTED NOT FROM THE DATA SUBJECT]</w:t>
      </w:r>
      <w:r w:rsidRPr="009B02E7">
        <w:rPr>
          <w:rFonts w:ascii="Calibri" w:eastAsia="Calibri" w:hAnsi="Calibri"/>
          <w:b/>
          <w:color w:val="0070C0"/>
          <w:sz w:val="22"/>
          <w:szCs w:val="22"/>
          <w:lang w:val="en-GB"/>
        </w:rPr>
        <w:t xml:space="preserve"> </w:t>
      </w:r>
      <w:r w:rsidRPr="009B02E7" w:rsidDel="005F6C71">
        <w:rPr>
          <w:rFonts w:ascii="Calibri" w:eastAsia="Calibri" w:hAnsi="Calibri" w:cs="Arial"/>
          <w:color w:val="215868"/>
          <w:sz w:val="22"/>
          <w:szCs w:val="22"/>
          <w:lang w:val="en-GB"/>
        </w:rPr>
        <w:t xml:space="preserve"> </w:t>
      </w:r>
      <w:r w:rsidRPr="009B02E7">
        <w:rPr>
          <w:rFonts w:ascii="Calibri" w:eastAsia="Calibri" w:hAnsi="Calibri" w:cs="Arial"/>
          <w:b/>
          <w:color w:val="215868"/>
          <w:sz w:val="22"/>
          <w:szCs w:val="22"/>
          <w:lang w:val="en-GB"/>
        </w:rPr>
        <w:t xml:space="preserve"> </w:t>
      </w:r>
    </w:p>
    <w:p w:rsidR="009B02E7" w:rsidRPr="009B02E7" w:rsidRDefault="009B02E7" w:rsidP="009B02E7">
      <w:pPr>
        <w:jc w:val="both"/>
        <w:rPr>
          <w:rFonts w:ascii="Calibri" w:hAnsi="Calibri" w:cs="Arial"/>
          <w:bCs/>
          <w:sz w:val="22"/>
          <w:szCs w:val="22"/>
          <w:lang w:val="en-GB"/>
        </w:rPr>
      </w:pPr>
      <w:r w:rsidRPr="009B02E7">
        <w:rPr>
          <w:rFonts w:ascii="Calibri" w:hAnsi="Calibri" w:cs="Arial"/>
          <w:b/>
          <w:bCs/>
          <w:color w:val="1F497D"/>
          <w:sz w:val="22"/>
          <w:szCs w:val="22"/>
          <w:lang w:val="en-GB"/>
        </w:rPr>
        <w:t>Categories of data</w:t>
      </w:r>
      <w:r w:rsidRPr="009B02E7">
        <w:rPr>
          <w:rFonts w:ascii="Calibri" w:hAnsi="Calibri" w:cs="Arial"/>
          <w:b/>
          <w:bCs/>
          <w:color w:val="1F497D"/>
          <w:sz w:val="22"/>
          <w:szCs w:val="22"/>
        </w:rPr>
        <w:t>:</w:t>
      </w:r>
      <w:r w:rsidRPr="009B02E7">
        <w:rPr>
          <w:rFonts w:ascii="Calibri" w:hAnsi="Calibri" w:cs="Arial"/>
          <w:bCs/>
          <w:sz w:val="22"/>
          <w:szCs w:val="22"/>
        </w:rPr>
        <w:t xml:space="preserve"> The Company</w:t>
      </w:r>
      <w:r w:rsidRPr="009B02E7">
        <w:rPr>
          <w:rFonts w:ascii="Calibri" w:hAnsi="Calibri" w:cs="Arial"/>
          <w:bCs/>
          <w:sz w:val="22"/>
          <w:szCs w:val="22"/>
          <w:lang w:val="en-GB"/>
        </w:rPr>
        <w:t xml:space="preserve"> has collected the following personal data on you:</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i/>
          <w:sz w:val="22"/>
          <w:szCs w:val="22"/>
          <w:lang w:val="en-GB"/>
        </w:rPr>
        <w:t>Personal data:</w:t>
      </w:r>
      <w:r w:rsidRPr="009B02E7">
        <w:rPr>
          <w:rFonts w:ascii="Calibri" w:hAnsi="Calibri" w:cs="Arial"/>
          <w:bCs/>
          <w:sz w:val="22"/>
          <w:szCs w:val="22"/>
          <w:lang w:val="en-GB"/>
        </w:rPr>
        <w:t xml:space="preserve"> </w:t>
      </w:r>
    </w:p>
    <w:p w:rsidR="009B02E7" w:rsidRPr="009B02E7" w:rsidRDefault="009B02E7" w:rsidP="009B02E7">
      <w:pPr>
        <w:numPr>
          <w:ilvl w:val="0"/>
          <w:numId w:val="14"/>
        </w:numPr>
        <w:spacing w:after="200" w:line="276" w:lineRule="auto"/>
        <w:ind w:hanging="720"/>
        <w:jc w:val="both"/>
        <w:rPr>
          <w:rFonts w:ascii="Calibri" w:hAnsi="Calibri" w:cs="Arial"/>
          <w:bCs/>
          <w:sz w:val="22"/>
          <w:szCs w:val="22"/>
          <w:u w:val="single"/>
          <w:lang w:val="en-GB"/>
        </w:rPr>
      </w:pPr>
      <w:r w:rsidRPr="009B02E7">
        <w:rPr>
          <w:rFonts w:ascii="Calibri" w:hAnsi="Calibri" w:cs="Arial"/>
          <w:bCs/>
          <w:sz w:val="22"/>
          <w:szCs w:val="22"/>
          <w:lang w:val="en-GB"/>
        </w:rPr>
        <w:t>Name, address, mobile no., email</w:t>
      </w:r>
    </w:p>
    <w:p w:rsidR="009B02E7" w:rsidRPr="009B02E7" w:rsidRDefault="009B02E7" w:rsidP="009B02E7">
      <w:pPr>
        <w:numPr>
          <w:ilvl w:val="0"/>
          <w:numId w:val="14"/>
        </w:numPr>
        <w:spacing w:after="200" w:line="276" w:lineRule="auto"/>
        <w:ind w:hanging="720"/>
        <w:jc w:val="both"/>
        <w:rPr>
          <w:rFonts w:ascii="Calibri" w:hAnsi="Calibri" w:cs="Arial"/>
          <w:bCs/>
          <w:sz w:val="22"/>
          <w:szCs w:val="22"/>
          <w:u w:val="single"/>
          <w:lang w:val="en-GB"/>
        </w:rPr>
      </w:pPr>
      <w:r w:rsidRPr="009B02E7">
        <w:rPr>
          <w:rFonts w:ascii="Calibri" w:hAnsi="Calibri" w:cs="Arial"/>
          <w:bCs/>
          <w:sz w:val="22"/>
          <w:szCs w:val="22"/>
          <w:lang w:val="en-GB"/>
        </w:rPr>
        <w:lastRenderedPageBreak/>
        <w:t xml:space="preserve">National insurance no. </w:t>
      </w:r>
    </w:p>
    <w:p w:rsidR="009B02E7" w:rsidRPr="009B02E7" w:rsidRDefault="009B02E7" w:rsidP="009B02E7">
      <w:pPr>
        <w:numPr>
          <w:ilvl w:val="0"/>
          <w:numId w:val="14"/>
        </w:numPr>
        <w:spacing w:after="200" w:line="276" w:lineRule="auto"/>
        <w:ind w:hanging="720"/>
        <w:jc w:val="both"/>
        <w:rPr>
          <w:rFonts w:ascii="Calibri" w:hAnsi="Calibri" w:cs="Arial"/>
          <w:bCs/>
          <w:sz w:val="22"/>
          <w:szCs w:val="22"/>
          <w:u w:val="single"/>
          <w:lang w:val="en-GB"/>
        </w:rPr>
      </w:pPr>
      <w:r w:rsidRPr="009B02E7">
        <w:rPr>
          <w:rFonts w:ascii="Calibri" w:hAnsi="Calibri" w:cs="Arial"/>
          <w:bCs/>
          <w:sz w:val="22"/>
          <w:szCs w:val="22"/>
          <w:lang w:val="en-GB"/>
        </w:rPr>
        <w:t>Nationality (through right to work check)</w:t>
      </w:r>
    </w:p>
    <w:p w:rsidR="009B02E7" w:rsidRPr="009B02E7" w:rsidRDefault="009B02E7" w:rsidP="009B02E7">
      <w:pPr>
        <w:jc w:val="both"/>
        <w:rPr>
          <w:rFonts w:ascii="Calibri" w:hAnsi="Calibri" w:cs="Arial"/>
          <w:bCs/>
          <w:sz w:val="22"/>
          <w:szCs w:val="22"/>
          <w:u w:val="single"/>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i/>
          <w:sz w:val="22"/>
          <w:szCs w:val="22"/>
          <w:lang w:val="en-GB"/>
        </w:rPr>
        <w:t>Sensitive personal data:</w:t>
      </w:r>
      <w:r w:rsidRPr="009B02E7">
        <w:rPr>
          <w:rFonts w:ascii="Calibri" w:hAnsi="Calibri" w:cs="Arial"/>
          <w:bCs/>
          <w:sz w:val="22"/>
          <w:szCs w:val="22"/>
          <w:lang w:val="en-GB"/>
        </w:rPr>
        <w:t xml:space="preserve"> </w:t>
      </w:r>
    </w:p>
    <w:p w:rsidR="009B02E7" w:rsidRPr="009B02E7" w:rsidRDefault="009B02E7" w:rsidP="009B02E7">
      <w:pPr>
        <w:numPr>
          <w:ilvl w:val="0"/>
          <w:numId w:val="15"/>
        </w:numPr>
        <w:spacing w:after="200" w:line="276" w:lineRule="auto"/>
        <w:ind w:hanging="720"/>
        <w:jc w:val="both"/>
        <w:rPr>
          <w:rFonts w:ascii="Calibri" w:hAnsi="Calibri" w:cs="Arial"/>
          <w:bCs/>
          <w:sz w:val="22"/>
          <w:szCs w:val="22"/>
          <w:u w:val="single"/>
          <w:lang w:val="en-GB"/>
        </w:rPr>
      </w:pPr>
      <w:r w:rsidRPr="009B02E7">
        <w:rPr>
          <w:rFonts w:ascii="Calibri" w:hAnsi="Calibri" w:cs="Arial"/>
          <w:bCs/>
          <w:sz w:val="22"/>
          <w:szCs w:val="22"/>
          <w:lang w:val="en-GB"/>
        </w:rPr>
        <w:t>[Health information including whether you have a disability]</w:t>
      </w:r>
    </w:p>
    <w:p w:rsidR="009B02E7" w:rsidRPr="009B02E7" w:rsidRDefault="009B02E7" w:rsidP="009B02E7">
      <w:pPr>
        <w:numPr>
          <w:ilvl w:val="0"/>
          <w:numId w:val="15"/>
        </w:numPr>
        <w:spacing w:after="200" w:line="276" w:lineRule="auto"/>
        <w:ind w:hanging="720"/>
        <w:jc w:val="both"/>
        <w:rPr>
          <w:rFonts w:ascii="Calibri" w:hAnsi="Calibri" w:cs="Arial"/>
          <w:bCs/>
          <w:sz w:val="22"/>
          <w:szCs w:val="22"/>
          <w:u w:val="single"/>
          <w:lang w:val="en-GB"/>
        </w:rPr>
      </w:pPr>
      <w:r w:rsidRPr="009B02E7">
        <w:rPr>
          <w:rFonts w:ascii="Calibri" w:hAnsi="Calibri" w:cs="Arial"/>
          <w:bCs/>
          <w:sz w:val="22"/>
          <w:szCs w:val="22"/>
          <w:lang w:val="en-GB"/>
        </w:rPr>
        <w:t>[Criminal conviction]</w:t>
      </w:r>
    </w:p>
    <w:p w:rsidR="009B02E7" w:rsidRPr="009B02E7" w:rsidRDefault="009B02E7" w:rsidP="009B02E7">
      <w:pPr>
        <w:jc w:val="both"/>
        <w:rPr>
          <w:rFonts w:ascii="Calibri" w:hAnsi="Calibri" w:cs="Arial"/>
          <w:b/>
          <w:bCs/>
          <w:sz w:val="22"/>
          <w:szCs w:val="22"/>
          <w:highlight w:val="yellow"/>
          <w:u w:val="single"/>
          <w:lang w:val="en-GB"/>
        </w:rPr>
      </w:pPr>
    </w:p>
    <w:p w:rsidR="009B02E7" w:rsidRPr="009B02E7" w:rsidRDefault="009B02E7" w:rsidP="009B02E7">
      <w:pPr>
        <w:keepNext/>
        <w:outlineLvl w:val="0"/>
        <w:rPr>
          <w:rFonts w:ascii="Calibri" w:eastAsia="Calibri" w:hAnsi="Calibri"/>
          <w:sz w:val="22"/>
          <w:szCs w:val="22"/>
        </w:rPr>
      </w:pPr>
      <w:r w:rsidRPr="009B02E7">
        <w:rPr>
          <w:rFonts w:ascii="Calibri" w:eastAsia="Calibri" w:hAnsi="Calibri" w:cs="Arial"/>
          <w:b/>
          <w:color w:val="1F497D"/>
          <w:sz w:val="22"/>
          <w:szCs w:val="22"/>
          <w:lang w:val="en-GB"/>
        </w:rPr>
        <w:t>Source of the personal data:</w:t>
      </w:r>
      <w:r w:rsidRPr="009B02E7">
        <w:rPr>
          <w:rFonts w:ascii="Calibri" w:eastAsia="Calibri" w:hAnsi="Calibri" w:cs="Arial"/>
          <w:color w:val="215868"/>
          <w:sz w:val="22"/>
          <w:szCs w:val="22"/>
          <w:lang w:val="en-GB"/>
        </w:rPr>
        <w:t xml:space="preserve"> </w:t>
      </w:r>
      <w:r w:rsidRPr="009B02E7">
        <w:rPr>
          <w:rFonts w:ascii="Calibri" w:eastAsia="Calibri" w:hAnsi="Calibri" w:cs="Arial"/>
          <w:sz w:val="22"/>
          <w:szCs w:val="22"/>
          <w:lang w:val="en-GB"/>
        </w:rPr>
        <w:t>T</w:t>
      </w:r>
      <w:r w:rsidRPr="009B02E7">
        <w:rPr>
          <w:rFonts w:ascii="Calibri" w:eastAsia="Calibri" w:hAnsi="Calibri"/>
          <w:sz w:val="22"/>
          <w:szCs w:val="22"/>
        </w:rPr>
        <w:t xml:space="preserve">he Company sourced your personal data/sensitive personal data: </w:t>
      </w:r>
    </w:p>
    <w:p w:rsidR="009B02E7" w:rsidRPr="009B02E7" w:rsidRDefault="009B02E7" w:rsidP="009B02E7">
      <w:pPr>
        <w:keepNext/>
        <w:outlineLvl w:val="0"/>
        <w:rPr>
          <w:rFonts w:ascii="Calibri" w:eastAsia="Calibri" w:hAnsi="Calibri"/>
          <w:b/>
          <w:sz w:val="22"/>
          <w:szCs w:val="22"/>
        </w:rPr>
      </w:pPr>
      <w:r w:rsidRPr="009B02E7">
        <w:rPr>
          <w:rFonts w:ascii="Calibri" w:eastAsia="Calibri" w:hAnsi="Calibri"/>
          <w:b/>
          <w:sz w:val="22"/>
          <w:szCs w:val="22"/>
        </w:rPr>
        <w:t>From Reed, CV Library, Jobs in Kent, Total Jobs and other jobs boards as the need may dictate, LinkedIn</w:t>
      </w:r>
    </w:p>
    <w:p w:rsidR="009B02E7" w:rsidRPr="009B02E7" w:rsidRDefault="009B02E7" w:rsidP="009B02E7">
      <w:pPr>
        <w:numPr>
          <w:ilvl w:val="0"/>
          <w:numId w:val="11"/>
        </w:numPr>
        <w:spacing w:after="200" w:line="276" w:lineRule="auto"/>
        <w:ind w:left="709" w:hanging="709"/>
        <w:jc w:val="both"/>
        <w:rPr>
          <w:rFonts w:ascii="Calibri" w:hAnsi="Calibri" w:cs="Arial"/>
          <w:bCs/>
          <w:sz w:val="22"/>
          <w:szCs w:val="22"/>
        </w:rPr>
      </w:pPr>
      <w:r w:rsidRPr="009B02E7">
        <w:rPr>
          <w:rFonts w:ascii="Calibri" w:hAnsi="Calibri" w:cs="Arial"/>
          <w:bCs/>
          <w:sz w:val="22"/>
          <w:szCs w:val="22"/>
        </w:rPr>
        <w:t xml:space="preserve">A former employer </w:t>
      </w:r>
    </w:p>
    <w:p w:rsidR="009B02E7" w:rsidRPr="009B02E7" w:rsidRDefault="009B02E7" w:rsidP="009B02E7">
      <w:pPr>
        <w:numPr>
          <w:ilvl w:val="0"/>
          <w:numId w:val="11"/>
        </w:numPr>
        <w:spacing w:after="200" w:line="276" w:lineRule="auto"/>
        <w:ind w:left="709" w:hanging="709"/>
        <w:jc w:val="both"/>
        <w:rPr>
          <w:rFonts w:ascii="Calibri" w:hAnsi="Calibri" w:cs="Arial"/>
          <w:bCs/>
          <w:sz w:val="22"/>
          <w:szCs w:val="22"/>
        </w:rPr>
      </w:pPr>
      <w:r w:rsidRPr="009B02E7">
        <w:rPr>
          <w:rFonts w:ascii="Calibri" w:hAnsi="Calibri" w:cs="Arial"/>
          <w:bCs/>
          <w:sz w:val="22"/>
          <w:szCs w:val="22"/>
        </w:rPr>
        <w:t xml:space="preserve">A referee whose details you previously provided to us </w:t>
      </w:r>
    </w:p>
    <w:p w:rsidR="009B02E7" w:rsidRPr="009B02E7" w:rsidRDefault="009B02E7" w:rsidP="009B02E7">
      <w:pPr>
        <w:numPr>
          <w:ilvl w:val="0"/>
          <w:numId w:val="11"/>
        </w:numPr>
        <w:spacing w:after="200" w:line="276" w:lineRule="auto"/>
        <w:ind w:left="709" w:hanging="709"/>
        <w:jc w:val="both"/>
        <w:rPr>
          <w:rFonts w:ascii="Calibri" w:hAnsi="Calibri" w:cs="Arial"/>
          <w:bCs/>
          <w:sz w:val="22"/>
          <w:szCs w:val="22"/>
        </w:rPr>
      </w:pPr>
      <w:r w:rsidRPr="009B02E7">
        <w:rPr>
          <w:rFonts w:ascii="Calibri" w:hAnsi="Calibri" w:cs="Arial"/>
          <w:bCs/>
          <w:sz w:val="22"/>
          <w:szCs w:val="22"/>
        </w:rPr>
        <w:t>Software providers who we use to support our services including Oxford Software and others as the need dictates</w:t>
      </w:r>
    </w:p>
    <w:p w:rsidR="009B02E7" w:rsidRPr="009B02E7" w:rsidRDefault="009B02E7" w:rsidP="009B02E7">
      <w:pPr>
        <w:numPr>
          <w:ilvl w:val="0"/>
          <w:numId w:val="11"/>
        </w:numPr>
        <w:spacing w:after="200" w:line="276" w:lineRule="auto"/>
        <w:ind w:left="709" w:hanging="709"/>
        <w:jc w:val="both"/>
        <w:rPr>
          <w:rFonts w:ascii="Calibri" w:hAnsi="Calibri" w:cs="Arial"/>
          <w:bCs/>
          <w:sz w:val="22"/>
          <w:szCs w:val="22"/>
        </w:rPr>
      </w:pPr>
      <w:r w:rsidRPr="009B02E7">
        <w:rPr>
          <w:rFonts w:ascii="Calibri" w:hAnsi="Calibri" w:cs="Arial"/>
          <w:bCs/>
          <w:sz w:val="22"/>
          <w:szCs w:val="22"/>
        </w:rPr>
        <w:t>Cookies listed in section 7</w:t>
      </w:r>
    </w:p>
    <w:p w:rsidR="009B02E7" w:rsidRPr="009B02E7" w:rsidRDefault="009B02E7" w:rsidP="009B02E7">
      <w:pPr>
        <w:spacing w:line="276" w:lineRule="auto"/>
        <w:jc w:val="both"/>
        <w:rPr>
          <w:rFonts w:ascii="Calibri" w:eastAsia="Calibri" w:hAnsi="Calibri" w:cs="Arial"/>
          <w:snapToGrid w:val="0"/>
          <w:sz w:val="22"/>
          <w:szCs w:val="22"/>
        </w:rPr>
      </w:pPr>
    </w:p>
    <w:p w:rsidR="009B02E7" w:rsidRPr="009B02E7" w:rsidRDefault="009B02E7" w:rsidP="009B02E7">
      <w:pPr>
        <w:spacing w:line="276" w:lineRule="auto"/>
        <w:jc w:val="both"/>
        <w:rPr>
          <w:rFonts w:ascii="Calibri" w:eastAsia="Calibri" w:hAnsi="Calibri" w:cs="Arial"/>
          <w:snapToGrid w:val="0"/>
          <w:sz w:val="22"/>
          <w:szCs w:val="22"/>
        </w:rPr>
      </w:pPr>
      <w:r w:rsidRPr="009B02E7">
        <w:rPr>
          <w:rFonts w:ascii="Calibri" w:eastAsia="Calibri" w:hAnsi="Calibri" w:cs="Arial"/>
          <w:snapToGrid w:val="0"/>
          <w:sz w:val="22"/>
          <w:szCs w:val="22"/>
        </w:rPr>
        <w:t xml:space="preserve">This information came from a publicly accessible source. </w:t>
      </w:r>
    </w:p>
    <w:p w:rsidR="009B02E7" w:rsidRPr="009B02E7" w:rsidRDefault="009B02E7" w:rsidP="009B02E7">
      <w:pPr>
        <w:keepNext/>
        <w:spacing w:line="360" w:lineRule="auto"/>
        <w:ind w:left="284"/>
        <w:outlineLvl w:val="0"/>
        <w:rPr>
          <w:rFonts w:ascii="Calibri" w:eastAsia="Calibri" w:hAnsi="Calibri" w:cs="Arial"/>
          <w:b/>
          <w:color w:val="215868"/>
          <w:sz w:val="22"/>
          <w:szCs w:val="22"/>
          <w:lang w:val="en-GB"/>
        </w:rPr>
      </w:pPr>
    </w:p>
    <w:p w:rsidR="009B02E7" w:rsidRPr="009B02E7" w:rsidRDefault="009B02E7" w:rsidP="009B02E7">
      <w:pPr>
        <w:keepNext/>
        <w:numPr>
          <w:ilvl w:val="0"/>
          <w:numId w:val="16"/>
        </w:numPr>
        <w:spacing w:after="200" w:line="360" w:lineRule="auto"/>
        <w:ind w:left="284" w:hanging="284"/>
        <w:outlineLvl w:val="0"/>
        <w:rPr>
          <w:rFonts w:ascii="Calibri" w:eastAsia="Calibri" w:hAnsi="Calibri" w:cs="Arial"/>
          <w:b/>
          <w:color w:val="215868"/>
          <w:sz w:val="22"/>
          <w:szCs w:val="22"/>
          <w:lang w:val="en-GB"/>
        </w:rPr>
      </w:pPr>
      <w:r w:rsidRPr="009B02E7">
        <w:rPr>
          <w:rFonts w:ascii="Calibri" w:eastAsia="Calibri" w:hAnsi="Calibri" w:cs="Arial"/>
          <w:b/>
          <w:color w:val="215868"/>
          <w:sz w:val="22"/>
          <w:szCs w:val="22"/>
          <w:lang w:val="en-GB"/>
        </w:rPr>
        <w:t xml:space="preserve">OVERSEAS TRANSFERS [OPTIONAL] </w:t>
      </w:r>
    </w:p>
    <w:p w:rsidR="009B02E7" w:rsidRPr="009B02E7" w:rsidRDefault="009B02E7" w:rsidP="009B02E7">
      <w:pPr>
        <w:spacing w:line="276" w:lineRule="auto"/>
        <w:jc w:val="both"/>
        <w:rPr>
          <w:rFonts w:ascii="Calibri" w:eastAsia="Calibri" w:hAnsi="Calibri" w:cs="Arial"/>
          <w:sz w:val="22"/>
          <w:szCs w:val="22"/>
        </w:rPr>
      </w:pPr>
      <w:r w:rsidRPr="009B02E7">
        <w:rPr>
          <w:rFonts w:ascii="Calibri" w:eastAsia="Calibri" w:hAnsi="Calibri" w:cs="Arial"/>
          <w:sz w:val="22"/>
          <w:szCs w:val="22"/>
        </w:rPr>
        <w:t>The Company may transfer the information you provide to us to countries outside the European Economic Area (‘EEA’) for the purposes of providing you with work-finding services.</w:t>
      </w:r>
      <w:r w:rsidRPr="009B02E7" w:rsidDel="000F6B10">
        <w:rPr>
          <w:rFonts w:ascii="Calibri" w:eastAsia="Calibri" w:hAnsi="Calibri" w:cs="Arial"/>
          <w:sz w:val="22"/>
          <w:szCs w:val="22"/>
        </w:rPr>
        <w:t xml:space="preserve"> </w:t>
      </w:r>
      <w:r w:rsidRPr="009B02E7">
        <w:rPr>
          <w:rFonts w:ascii="Calibri" w:eastAsia="Calibri" w:hAnsi="Calibri" w:cs="Arial"/>
          <w:sz w:val="22"/>
          <w:szCs w:val="22"/>
        </w:rPr>
        <w:t xml:space="preserve">We will take steps to ensure adequate protections are in place to ensure the security of your information. The EEA comprises the EU member states plus Norway, Iceland and Liechtenstein. </w:t>
      </w:r>
    </w:p>
    <w:p w:rsidR="009B02E7" w:rsidRPr="009B02E7" w:rsidRDefault="009B02E7" w:rsidP="009B02E7">
      <w:pPr>
        <w:jc w:val="both"/>
        <w:rPr>
          <w:rFonts w:ascii="Calibri" w:hAnsi="Calibri" w:cs="Arial"/>
          <w:b/>
          <w:bCs/>
          <w:color w:val="1F497D"/>
          <w:sz w:val="22"/>
          <w:szCs w:val="22"/>
          <w:lang w:val="en-GB"/>
        </w:rPr>
      </w:pPr>
    </w:p>
    <w:p w:rsidR="009B02E7" w:rsidRPr="009B02E7" w:rsidRDefault="009B02E7" w:rsidP="009B02E7">
      <w:pPr>
        <w:numPr>
          <w:ilvl w:val="0"/>
          <w:numId w:val="16"/>
        </w:numPr>
        <w:spacing w:after="200" w:line="276" w:lineRule="auto"/>
        <w:ind w:left="284" w:hanging="284"/>
        <w:jc w:val="both"/>
        <w:rPr>
          <w:rFonts w:ascii="Calibri" w:hAnsi="Calibri" w:cs="Arial"/>
          <w:b/>
          <w:bCs/>
          <w:color w:val="1F497D"/>
          <w:sz w:val="22"/>
          <w:szCs w:val="22"/>
          <w:lang w:val="en-GB"/>
        </w:rPr>
      </w:pPr>
      <w:r w:rsidRPr="009B02E7">
        <w:rPr>
          <w:rFonts w:ascii="Calibri" w:hAnsi="Calibri" w:cs="Arial"/>
          <w:b/>
          <w:bCs/>
          <w:color w:val="1F497D"/>
          <w:sz w:val="22"/>
          <w:szCs w:val="22"/>
          <w:lang w:val="en-GB"/>
        </w:rPr>
        <w:t>DATA RETENTION</w:t>
      </w:r>
    </w:p>
    <w:p w:rsidR="009B02E7" w:rsidRPr="009B02E7" w:rsidRDefault="009B02E7" w:rsidP="009B02E7">
      <w:pPr>
        <w:jc w:val="both"/>
        <w:rPr>
          <w:rFonts w:ascii="Calibri" w:hAnsi="Calibri" w:cs="Arial"/>
          <w:b/>
          <w:bCs/>
          <w:color w:val="1F497D"/>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The Company will retain your personal data only for as long as is necessary for the purpose we collect it. Different laws may also require us to keep different data for different periods of time. For example, the Conduct of Employment Agencies and Employment Businesses Regulations 2003, require us to keep work-seeker records for at least one year from (a) the date of their creation or (b) after the date on which we last provide you with work-finding services.</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 xml:space="preserve">We must also keep your payroll records, holiday pay, sick pay and pensions auto-enrolment records for as long as is legally required by HMRC and associated national minimum wage, social security and tax legislation. This is currently 3 to 6 years. </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Where the Company has obtained your consent to process your personal and sensitive personal data we will do so in line with our retention policy (a copy of which is attached). Upon expiry of that period the Company will seek further consent from you. Where consent is not granted the Company will cease to process your personal data and sensitive personal data.</w:t>
      </w:r>
    </w:p>
    <w:p w:rsidR="009B02E7" w:rsidRPr="009B02E7" w:rsidRDefault="009B02E7" w:rsidP="009B02E7">
      <w:pPr>
        <w:keepNext/>
        <w:spacing w:line="360" w:lineRule="auto"/>
        <w:ind w:left="284"/>
        <w:outlineLvl w:val="0"/>
        <w:rPr>
          <w:rFonts w:ascii="Calibri" w:eastAsia="Calibri" w:hAnsi="Calibri" w:cs="Arial"/>
          <w:b/>
          <w:color w:val="1F497D"/>
          <w:sz w:val="22"/>
          <w:szCs w:val="22"/>
          <w:lang w:val="en-GB"/>
        </w:rPr>
      </w:pPr>
    </w:p>
    <w:p w:rsidR="009B02E7" w:rsidRPr="009B02E7" w:rsidRDefault="009B02E7" w:rsidP="009B02E7">
      <w:pPr>
        <w:keepNext/>
        <w:numPr>
          <w:ilvl w:val="0"/>
          <w:numId w:val="16"/>
        </w:numPr>
        <w:spacing w:after="200" w:line="360" w:lineRule="auto"/>
        <w:ind w:left="284" w:hanging="284"/>
        <w:outlineLvl w:val="0"/>
        <w:rPr>
          <w:rFonts w:ascii="Calibri" w:eastAsia="Calibri" w:hAnsi="Calibri" w:cs="Arial"/>
          <w:b/>
          <w:color w:val="1F497D"/>
          <w:sz w:val="22"/>
          <w:szCs w:val="22"/>
          <w:lang w:val="en-GB"/>
        </w:rPr>
      </w:pPr>
      <w:r w:rsidRPr="009B02E7">
        <w:rPr>
          <w:rFonts w:ascii="Calibri" w:eastAsia="Calibri" w:hAnsi="Calibri" w:cs="Arial"/>
          <w:b/>
          <w:color w:val="1F497D"/>
          <w:sz w:val="22"/>
          <w:szCs w:val="22"/>
          <w:lang w:val="en-GB"/>
        </w:rPr>
        <w:t>YOUR RIGHTS</w:t>
      </w:r>
    </w:p>
    <w:p w:rsidR="009B02E7" w:rsidRPr="009B02E7" w:rsidRDefault="009B02E7" w:rsidP="009B02E7">
      <w:pPr>
        <w:jc w:val="both"/>
        <w:rPr>
          <w:rFonts w:ascii="Calibri" w:hAnsi="Calibri" w:cs="Arial"/>
          <w:bCs/>
          <w:sz w:val="22"/>
          <w:szCs w:val="22"/>
          <w:lang w:val="en-GB"/>
        </w:rPr>
      </w:pPr>
      <w:r w:rsidRPr="009B02E7">
        <w:rPr>
          <w:rFonts w:ascii="Calibri" w:hAnsi="Calibri" w:cs="Arial"/>
          <w:bCs/>
          <w:sz w:val="22"/>
          <w:szCs w:val="22"/>
          <w:lang w:val="en-GB"/>
        </w:rPr>
        <w:t>Please be aware that you have the following data protection rights:</w:t>
      </w:r>
    </w:p>
    <w:p w:rsidR="009B02E7" w:rsidRPr="009B02E7" w:rsidRDefault="009B02E7" w:rsidP="009B02E7">
      <w:pPr>
        <w:jc w:val="both"/>
        <w:rPr>
          <w:rFonts w:ascii="Calibri" w:hAnsi="Calibri" w:cs="Arial"/>
          <w:bCs/>
          <w:sz w:val="22"/>
          <w:szCs w:val="22"/>
          <w:lang w:val="en-GB"/>
        </w:rPr>
      </w:pP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to be informed about the personal data the Company processes on you;</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of access to the personal data the Company processes on you;</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to rectification of your personal data;</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to erasure of your personal data in certain circumstances;</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lastRenderedPageBreak/>
        <w:t>The right to restrict processing of your personal data;</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to data portability in certain circumstances;</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to object to the processing of your personal data that was based on a public or legitimate interest;</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not to be subjected to automated decision making and profiling; and</w:t>
      </w:r>
    </w:p>
    <w:p w:rsidR="009B02E7" w:rsidRPr="009B02E7" w:rsidRDefault="009B02E7" w:rsidP="009B02E7">
      <w:pPr>
        <w:numPr>
          <w:ilvl w:val="0"/>
          <w:numId w:val="10"/>
        </w:numPr>
        <w:spacing w:after="200" w:line="276" w:lineRule="auto"/>
        <w:ind w:left="284" w:hanging="284"/>
        <w:jc w:val="both"/>
        <w:rPr>
          <w:rFonts w:ascii="Calibri" w:hAnsi="Calibri" w:cs="Arial"/>
          <w:bCs/>
          <w:sz w:val="22"/>
          <w:szCs w:val="22"/>
          <w:lang w:val="en-GB"/>
        </w:rPr>
      </w:pPr>
      <w:r w:rsidRPr="009B02E7">
        <w:rPr>
          <w:rFonts w:ascii="Calibri" w:hAnsi="Calibri" w:cs="Arial"/>
          <w:bCs/>
          <w:sz w:val="22"/>
          <w:szCs w:val="22"/>
          <w:lang w:val="en-GB"/>
        </w:rPr>
        <w:t>The right to withdraw consent at any time.</w:t>
      </w:r>
    </w:p>
    <w:p w:rsidR="009B02E7" w:rsidRPr="009B02E7" w:rsidRDefault="009B02E7" w:rsidP="009B02E7">
      <w:pPr>
        <w:jc w:val="both"/>
        <w:rPr>
          <w:rFonts w:ascii="Calibri" w:hAnsi="Calibri" w:cs="Arial"/>
          <w:b/>
          <w:bCs/>
          <w:color w:val="0070C0"/>
          <w:sz w:val="22"/>
          <w:szCs w:val="22"/>
        </w:rPr>
      </w:pPr>
    </w:p>
    <w:p w:rsidR="009B02E7" w:rsidRPr="009B02E7" w:rsidRDefault="009B02E7" w:rsidP="009B02E7">
      <w:pPr>
        <w:jc w:val="both"/>
        <w:rPr>
          <w:rFonts w:ascii="Calibri" w:hAnsi="Calibri" w:cs="Arial"/>
          <w:b/>
          <w:bCs/>
          <w:sz w:val="22"/>
          <w:szCs w:val="22"/>
        </w:rPr>
      </w:pPr>
      <w:r w:rsidRPr="009B02E7">
        <w:rPr>
          <w:rFonts w:ascii="Calibri" w:hAnsi="Calibri" w:cs="Arial"/>
          <w:b/>
          <w:bCs/>
          <w:sz w:val="22"/>
          <w:szCs w:val="22"/>
        </w:rPr>
        <w:t>You can also contact us using the above details if you want us to restrict the type or amount of data we process for you, access your personal data or exercise any of the other rights listed above.</w:t>
      </w:r>
    </w:p>
    <w:p w:rsidR="009B02E7" w:rsidRPr="009B02E7" w:rsidRDefault="009B02E7" w:rsidP="009B02E7">
      <w:pPr>
        <w:jc w:val="both"/>
        <w:rPr>
          <w:rFonts w:ascii="Calibri" w:hAnsi="Calibri" w:cs="Arial"/>
          <w:b/>
          <w:bCs/>
          <w:sz w:val="22"/>
          <w:szCs w:val="22"/>
        </w:rPr>
      </w:pPr>
    </w:p>
    <w:p w:rsidR="009B02E7" w:rsidRPr="009B02E7" w:rsidRDefault="009B02E7" w:rsidP="009B02E7">
      <w:pPr>
        <w:jc w:val="both"/>
        <w:rPr>
          <w:rFonts w:ascii="Calibri" w:hAnsi="Calibri" w:cs="Arial"/>
          <w:bCs/>
          <w:color w:val="0070C0"/>
          <w:sz w:val="22"/>
          <w:szCs w:val="22"/>
        </w:rPr>
      </w:pPr>
      <w:r w:rsidRPr="009B02E7">
        <w:rPr>
          <w:rFonts w:ascii="Calibri" w:hAnsi="Calibri" w:cs="Arial"/>
          <w:bCs/>
          <w:sz w:val="22"/>
          <w:szCs w:val="22"/>
          <w:lang w:val="en-GB"/>
        </w:rPr>
        <w:t xml:space="preserve">Where you have consented to the Company processing your personal data/and sensitive personal data you have the right to withdraw that consent at any time by contacting </w:t>
      </w:r>
      <w:r w:rsidRPr="009B02E7">
        <w:rPr>
          <w:rFonts w:ascii="Calibri" w:hAnsi="Calibri" w:cs="Arial"/>
          <w:bCs/>
          <w:sz w:val="22"/>
          <w:szCs w:val="22"/>
        </w:rPr>
        <w:t xml:space="preserve">S.Driscall or K.Kazal-Price – email address </w:t>
      </w:r>
      <w:hyperlink r:id="rId20" w:history="1">
        <w:r w:rsidRPr="009B02E7">
          <w:rPr>
            <w:rFonts w:ascii="Calibri" w:hAnsi="Calibri" w:cs="Arial"/>
            <w:bCs/>
            <w:color w:val="0000FF"/>
            <w:sz w:val="22"/>
            <w:szCs w:val="22"/>
            <w:u w:val="single"/>
          </w:rPr>
          <w:t>elite@carlton-recruitment.com</w:t>
        </w:r>
      </w:hyperlink>
      <w:r w:rsidRPr="009B02E7">
        <w:rPr>
          <w:rFonts w:ascii="Calibri" w:hAnsi="Calibri" w:cs="Arial"/>
          <w:bCs/>
          <w:sz w:val="22"/>
          <w:szCs w:val="22"/>
        </w:rPr>
        <w:t xml:space="preserve"> – 01372253350.</w:t>
      </w:r>
    </w:p>
    <w:p w:rsidR="009B02E7" w:rsidRPr="009B02E7" w:rsidRDefault="009B02E7" w:rsidP="009B02E7">
      <w:pPr>
        <w:jc w:val="both"/>
        <w:rPr>
          <w:rFonts w:ascii="Calibri" w:hAnsi="Calibri" w:cs="Arial"/>
          <w:bCs/>
          <w:color w:val="0070C0"/>
          <w:sz w:val="22"/>
          <w:szCs w:val="22"/>
        </w:rPr>
      </w:pPr>
    </w:p>
    <w:p w:rsidR="009B02E7" w:rsidRPr="009B02E7" w:rsidRDefault="009B02E7" w:rsidP="009B02E7">
      <w:pPr>
        <w:jc w:val="both"/>
        <w:rPr>
          <w:rFonts w:ascii="Calibri" w:hAnsi="Calibri" w:cs="Arial"/>
          <w:bCs/>
          <w:sz w:val="22"/>
          <w:szCs w:val="22"/>
        </w:rPr>
      </w:pPr>
      <w:r w:rsidRPr="009B02E7">
        <w:rPr>
          <w:rFonts w:ascii="Calibri" w:hAnsi="Calibri" w:cs="Arial"/>
          <w:bCs/>
          <w:sz w:val="22"/>
          <w:szCs w:val="22"/>
        </w:rPr>
        <w:t xml:space="preserve">There may be circumstances where the Company will still need to process your data for legal or official reasons. We will inform you if this is the case. Where this is the case, we will restrict the data to only what is necessary for the purpose of meeting those specific reasons. </w:t>
      </w:r>
    </w:p>
    <w:p w:rsidR="009B02E7" w:rsidRPr="009B02E7" w:rsidRDefault="009B02E7" w:rsidP="009B02E7">
      <w:pPr>
        <w:jc w:val="both"/>
        <w:rPr>
          <w:rFonts w:ascii="Calibri" w:hAnsi="Calibri" w:cs="Arial"/>
          <w:bCs/>
          <w:sz w:val="22"/>
          <w:szCs w:val="22"/>
        </w:rPr>
      </w:pPr>
    </w:p>
    <w:p w:rsidR="009B02E7" w:rsidRPr="009B02E7" w:rsidRDefault="009B02E7" w:rsidP="009B02E7">
      <w:pPr>
        <w:jc w:val="both"/>
        <w:rPr>
          <w:rFonts w:ascii="Calibri" w:hAnsi="Calibri" w:cs="Arial"/>
          <w:bCs/>
          <w:sz w:val="22"/>
          <w:szCs w:val="22"/>
        </w:rPr>
      </w:pPr>
      <w:r w:rsidRPr="009B02E7">
        <w:rPr>
          <w:rFonts w:ascii="Calibri" w:hAnsi="Calibri" w:cs="Arial"/>
          <w:bCs/>
          <w:sz w:val="22"/>
          <w:szCs w:val="22"/>
        </w:rPr>
        <w:t xml:space="preserve">If you believe that any of your data that the Company processes is incorrect or incomplete, please contact us using the details above and we will take reasonable steps to check its accuracy and correct it where necessary. </w:t>
      </w:r>
    </w:p>
    <w:p w:rsidR="009B02E7" w:rsidRPr="009B02E7" w:rsidRDefault="009B02E7" w:rsidP="009B02E7">
      <w:pPr>
        <w:jc w:val="both"/>
        <w:rPr>
          <w:rFonts w:ascii="Calibri" w:hAnsi="Calibri" w:cs="Arial"/>
          <w:b/>
          <w:bCs/>
          <w:color w:val="0070C0"/>
          <w:sz w:val="22"/>
          <w:szCs w:val="22"/>
        </w:rPr>
      </w:pPr>
    </w:p>
    <w:p w:rsidR="009B02E7" w:rsidRPr="009B02E7" w:rsidRDefault="009B02E7" w:rsidP="009B02E7">
      <w:pPr>
        <w:jc w:val="both"/>
        <w:rPr>
          <w:rFonts w:ascii="Calibri" w:hAnsi="Calibri" w:cs="Arial"/>
          <w:b/>
          <w:bCs/>
          <w:color w:val="0070C0"/>
          <w:sz w:val="22"/>
          <w:szCs w:val="22"/>
        </w:rPr>
      </w:pPr>
      <w:r w:rsidRPr="009B02E7">
        <w:rPr>
          <w:rFonts w:ascii="Calibri" w:hAnsi="Calibri" w:cs="Arial"/>
          <w:b/>
          <w:bCs/>
          <w:sz w:val="22"/>
          <w:szCs w:val="22"/>
        </w:rPr>
        <w:t>You can also contact us using the above details if you want us to restrict the type or amount of data we process for you, access your personal data or exercise any of the other rights listed above.</w:t>
      </w:r>
    </w:p>
    <w:p w:rsidR="009B02E7" w:rsidRPr="009B02E7" w:rsidRDefault="009B02E7" w:rsidP="009B02E7">
      <w:pPr>
        <w:jc w:val="both"/>
        <w:rPr>
          <w:rFonts w:ascii="Calibri" w:hAnsi="Calibri" w:cs="Arial"/>
          <w:b/>
          <w:bCs/>
          <w:color w:val="0070C0"/>
          <w:sz w:val="22"/>
          <w:szCs w:val="22"/>
        </w:rPr>
      </w:pPr>
    </w:p>
    <w:p w:rsidR="009B02E7" w:rsidRPr="009B02E7" w:rsidRDefault="009B02E7" w:rsidP="009B02E7">
      <w:pPr>
        <w:numPr>
          <w:ilvl w:val="0"/>
          <w:numId w:val="16"/>
        </w:numPr>
        <w:spacing w:after="200" w:line="276" w:lineRule="auto"/>
        <w:ind w:left="284" w:hanging="284"/>
        <w:contextualSpacing/>
        <w:jc w:val="both"/>
        <w:outlineLvl w:val="2"/>
        <w:rPr>
          <w:rFonts w:ascii="Calibri" w:eastAsia="Calibri" w:hAnsi="Calibri" w:cs="Arial"/>
          <w:b/>
          <w:color w:val="1F497D"/>
          <w:sz w:val="22"/>
          <w:szCs w:val="22"/>
          <w:lang w:val="en"/>
        </w:rPr>
      </w:pPr>
      <w:r w:rsidRPr="009B02E7">
        <w:rPr>
          <w:rFonts w:ascii="Calibri" w:eastAsia="Calibri" w:hAnsi="Calibri" w:cs="Arial"/>
          <w:b/>
          <w:color w:val="1F497D"/>
          <w:sz w:val="22"/>
          <w:szCs w:val="22"/>
          <w:lang w:val="en"/>
        </w:rPr>
        <w:t xml:space="preserve">COOKIES </w:t>
      </w:r>
    </w:p>
    <w:p w:rsidR="009B02E7" w:rsidRPr="009B02E7" w:rsidRDefault="009B02E7" w:rsidP="009B02E7">
      <w:pPr>
        <w:spacing w:line="276" w:lineRule="auto"/>
        <w:jc w:val="both"/>
        <w:outlineLvl w:val="2"/>
        <w:rPr>
          <w:rFonts w:ascii="Calibri" w:eastAsia="Calibri" w:hAnsi="Calibri" w:cs="Arial"/>
          <w:b/>
          <w:color w:val="1F497D"/>
          <w:sz w:val="22"/>
          <w:szCs w:val="22"/>
          <w:lang w:val="en"/>
        </w:rPr>
      </w:pPr>
    </w:p>
    <w:p w:rsidR="009B02E7" w:rsidRPr="009B02E7" w:rsidRDefault="009B02E7" w:rsidP="009B02E7">
      <w:pPr>
        <w:spacing w:line="276" w:lineRule="auto"/>
        <w:jc w:val="both"/>
        <w:rPr>
          <w:rFonts w:ascii="Calibri" w:eastAsia="Calibri" w:hAnsi="Calibri" w:cs="Arial"/>
          <w:sz w:val="22"/>
          <w:szCs w:val="22"/>
          <w:lang w:val="en"/>
        </w:rPr>
      </w:pPr>
      <w:r w:rsidRPr="009B02E7">
        <w:rPr>
          <w:rFonts w:ascii="Calibri" w:eastAsia="Calibri" w:hAnsi="Calibri" w:cs="Arial"/>
          <w:sz w:val="22"/>
          <w:szCs w:val="22"/>
          <w:lang w:val="en"/>
        </w:rPr>
        <w:t xml:space="preserve">We may obtain data about you from cookies.  These are small text files that are placed on your computer by websites that you visit. They are widely used in order to make websites work, or work more efficiently, as well as to provide information to the owners of the site. Cookies also enable us to deliver more personalised content. </w:t>
      </w:r>
    </w:p>
    <w:p w:rsidR="009B02E7" w:rsidRPr="009B02E7" w:rsidRDefault="009B02E7" w:rsidP="009B02E7">
      <w:pPr>
        <w:spacing w:line="276" w:lineRule="auto"/>
        <w:jc w:val="both"/>
        <w:rPr>
          <w:rFonts w:ascii="Calibri" w:eastAsia="Calibri" w:hAnsi="Calibri" w:cs="Arial"/>
          <w:sz w:val="22"/>
          <w:szCs w:val="22"/>
          <w:lang w:val="en"/>
        </w:rPr>
      </w:pPr>
      <w:r w:rsidRPr="009B02E7">
        <w:rPr>
          <w:rFonts w:ascii="Calibri" w:eastAsia="Calibri" w:hAnsi="Calibri" w:cs="Arial"/>
          <w:sz w:val="22"/>
          <w:szCs w:val="22"/>
          <w:lang w:val="en"/>
        </w:rPr>
        <w:t xml:space="preserve">The table below explains the cookies we use and why.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250"/>
        <w:gridCol w:w="1500"/>
        <w:gridCol w:w="3750"/>
        <w:gridCol w:w="3000"/>
      </w:tblGrid>
      <w:tr w:rsidR="009B02E7" w:rsidRPr="009B02E7" w:rsidTr="009B02E7">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9B02E7" w:rsidRPr="009B02E7" w:rsidRDefault="009B02E7" w:rsidP="009B02E7">
            <w:pPr>
              <w:spacing w:line="276" w:lineRule="auto"/>
              <w:outlineLvl w:val="2"/>
              <w:rPr>
                <w:rFonts w:ascii="Calibri" w:eastAsia="Calibri" w:hAnsi="Calibri" w:cs="Arial"/>
                <w:sz w:val="22"/>
                <w:szCs w:val="22"/>
              </w:rPr>
            </w:pPr>
            <w:r w:rsidRPr="009B02E7">
              <w:rPr>
                <w:rFonts w:ascii="Calibri" w:eastAsia="Calibri" w:hAnsi="Calibri" w:cs="Arial"/>
                <w:sz w:val="22"/>
                <w:szCs w:val="22"/>
              </w:rPr>
              <w:t>Cookie</w:t>
            </w:r>
          </w:p>
        </w:tc>
        <w:tc>
          <w:tcPr>
            <w:tcW w:w="1500" w:type="dxa"/>
            <w:tcBorders>
              <w:top w:val="outset" w:sz="6" w:space="0" w:color="auto"/>
              <w:left w:val="outset" w:sz="6" w:space="0" w:color="auto"/>
              <w:bottom w:val="outset" w:sz="6" w:space="0" w:color="auto"/>
              <w:right w:val="outset" w:sz="6" w:space="0" w:color="auto"/>
            </w:tcBorders>
            <w:hideMark/>
          </w:tcPr>
          <w:p w:rsidR="009B02E7" w:rsidRPr="009B02E7" w:rsidRDefault="009B02E7" w:rsidP="009B02E7">
            <w:pPr>
              <w:spacing w:line="276" w:lineRule="auto"/>
              <w:outlineLvl w:val="2"/>
              <w:rPr>
                <w:rFonts w:ascii="Calibri" w:eastAsia="Calibri" w:hAnsi="Calibri" w:cs="Arial"/>
                <w:sz w:val="22"/>
                <w:szCs w:val="22"/>
              </w:rPr>
            </w:pPr>
            <w:r w:rsidRPr="009B02E7">
              <w:rPr>
                <w:rFonts w:ascii="Calibri" w:eastAsia="Calibri" w:hAnsi="Calibri" w:cs="Arial"/>
                <w:sz w:val="22"/>
                <w:szCs w:val="22"/>
              </w:rPr>
              <w:t>Name</w:t>
            </w:r>
          </w:p>
        </w:tc>
        <w:tc>
          <w:tcPr>
            <w:tcW w:w="3750" w:type="dxa"/>
            <w:tcBorders>
              <w:top w:val="outset" w:sz="6" w:space="0" w:color="auto"/>
              <w:left w:val="outset" w:sz="6" w:space="0" w:color="auto"/>
              <w:bottom w:val="outset" w:sz="6" w:space="0" w:color="auto"/>
              <w:right w:val="outset" w:sz="6" w:space="0" w:color="auto"/>
            </w:tcBorders>
            <w:hideMark/>
          </w:tcPr>
          <w:p w:rsidR="009B02E7" w:rsidRPr="009B02E7" w:rsidRDefault="009B02E7" w:rsidP="009B02E7">
            <w:pPr>
              <w:spacing w:line="276" w:lineRule="auto"/>
              <w:outlineLvl w:val="2"/>
              <w:rPr>
                <w:rFonts w:ascii="Calibri" w:eastAsia="Calibri" w:hAnsi="Calibri" w:cs="Arial"/>
                <w:sz w:val="22"/>
                <w:szCs w:val="22"/>
              </w:rPr>
            </w:pPr>
            <w:r w:rsidRPr="009B02E7">
              <w:rPr>
                <w:rFonts w:ascii="Calibri" w:eastAsia="Calibri" w:hAnsi="Calibri" w:cs="Arial"/>
                <w:sz w:val="22"/>
                <w:szCs w:val="22"/>
              </w:rPr>
              <w:t>Purpose</w:t>
            </w:r>
          </w:p>
        </w:tc>
        <w:tc>
          <w:tcPr>
            <w:tcW w:w="3000" w:type="dxa"/>
            <w:tcBorders>
              <w:top w:val="outset" w:sz="6" w:space="0" w:color="auto"/>
              <w:left w:val="outset" w:sz="6" w:space="0" w:color="auto"/>
              <w:bottom w:val="outset" w:sz="6" w:space="0" w:color="auto"/>
              <w:right w:val="outset" w:sz="6" w:space="0" w:color="auto"/>
            </w:tcBorders>
            <w:hideMark/>
          </w:tcPr>
          <w:p w:rsidR="009B02E7" w:rsidRPr="009B02E7" w:rsidRDefault="009B02E7" w:rsidP="009B02E7">
            <w:pPr>
              <w:spacing w:line="276" w:lineRule="auto"/>
              <w:outlineLvl w:val="2"/>
              <w:rPr>
                <w:rFonts w:ascii="Calibri" w:eastAsia="Calibri" w:hAnsi="Calibri" w:cs="Arial"/>
                <w:sz w:val="22"/>
                <w:szCs w:val="22"/>
              </w:rPr>
            </w:pPr>
            <w:r w:rsidRPr="009B02E7">
              <w:rPr>
                <w:rFonts w:ascii="Calibri" w:eastAsia="Calibri" w:hAnsi="Calibri" w:cs="Arial"/>
                <w:sz w:val="22"/>
                <w:szCs w:val="22"/>
              </w:rPr>
              <w:t>More information</w:t>
            </w:r>
          </w:p>
        </w:tc>
      </w:tr>
      <w:tr w:rsidR="009B02E7" w:rsidRPr="009B02E7" w:rsidTr="009B02E7">
        <w:trPr>
          <w:tblCellSpacing w:w="0" w:type="dxa"/>
        </w:trPr>
        <w:tc>
          <w:tcPr>
            <w:tcW w:w="2250" w:type="dxa"/>
            <w:tcBorders>
              <w:top w:val="outset" w:sz="6" w:space="0" w:color="auto"/>
              <w:left w:val="outset" w:sz="6" w:space="0" w:color="auto"/>
              <w:bottom w:val="outset" w:sz="6" w:space="0" w:color="auto"/>
              <w:right w:val="outset" w:sz="6" w:space="0" w:color="auto"/>
            </w:tcBorders>
          </w:tcPr>
          <w:p w:rsidR="009B02E7" w:rsidRPr="009B02E7" w:rsidRDefault="009B02E7" w:rsidP="009B02E7">
            <w:pPr>
              <w:spacing w:line="276" w:lineRule="auto"/>
              <w:rPr>
                <w:rFonts w:ascii="Calibri" w:eastAsia="Calibri" w:hAnsi="Calibri" w:cs="Arial"/>
                <w:sz w:val="22"/>
                <w:szCs w:val="22"/>
              </w:rPr>
            </w:pPr>
          </w:p>
        </w:tc>
        <w:tc>
          <w:tcPr>
            <w:tcW w:w="1500" w:type="dxa"/>
            <w:tcBorders>
              <w:top w:val="outset" w:sz="6" w:space="0" w:color="auto"/>
              <w:left w:val="outset" w:sz="6" w:space="0" w:color="auto"/>
              <w:bottom w:val="outset" w:sz="6" w:space="0" w:color="auto"/>
              <w:right w:val="outset" w:sz="6" w:space="0" w:color="auto"/>
            </w:tcBorders>
          </w:tcPr>
          <w:p w:rsidR="009B02E7" w:rsidRPr="009B02E7" w:rsidRDefault="009B02E7" w:rsidP="009B02E7">
            <w:pPr>
              <w:spacing w:line="276" w:lineRule="auto"/>
              <w:rPr>
                <w:rFonts w:ascii="Calibri" w:eastAsia="Calibri" w:hAnsi="Calibri" w:cs="Arial"/>
                <w:sz w:val="22"/>
                <w:szCs w:val="22"/>
              </w:rPr>
            </w:pPr>
          </w:p>
        </w:tc>
        <w:tc>
          <w:tcPr>
            <w:tcW w:w="3750" w:type="dxa"/>
            <w:tcBorders>
              <w:top w:val="outset" w:sz="6" w:space="0" w:color="auto"/>
              <w:left w:val="outset" w:sz="6" w:space="0" w:color="auto"/>
              <w:bottom w:val="outset" w:sz="6" w:space="0" w:color="auto"/>
              <w:right w:val="outset" w:sz="6" w:space="0" w:color="auto"/>
            </w:tcBorders>
          </w:tcPr>
          <w:p w:rsidR="009B02E7" w:rsidRPr="009B02E7" w:rsidRDefault="009B02E7" w:rsidP="009B02E7">
            <w:pPr>
              <w:spacing w:line="276" w:lineRule="auto"/>
              <w:rPr>
                <w:rFonts w:ascii="Calibri" w:eastAsia="Calibri" w:hAnsi="Calibri" w:cs="Arial"/>
                <w:sz w:val="22"/>
                <w:szCs w:val="22"/>
              </w:rPr>
            </w:pPr>
          </w:p>
        </w:tc>
        <w:tc>
          <w:tcPr>
            <w:tcW w:w="3000" w:type="dxa"/>
            <w:tcBorders>
              <w:top w:val="outset" w:sz="6" w:space="0" w:color="auto"/>
              <w:left w:val="outset" w:sz="6" w:space="0" w:color="auto"/>
              <w:bottom w:val="outset" w:sz="6" w:space="0" w:color="auto"/>
              <w:right w:val="outset" w:sz="6" w:space="0" w:color="auto"/>
            </w:tcBorders>
          </w:tcPr>
          <w:p w:rsidR="009B02E7" w:rsidRPr="009B02E7" w:rsidRDefault="009B02E7" w:rsidP="009B02E7">
            <w:pPr>
              <w:spacing w:line="276" w:lineRule="auto"/>
              <w:rPr>
                <w:rFonts w:ascii="Calibri" w:eastAsia="Calibri" w:hAnsi="Calibri" w:cs="Arial"/>
                <w:sz w:val="22"/>
                <w:szCs w:val="22"/>
              </w:rPr>
            </w:pPr>
          </w:p>
        </w:tc>
      </w:tr>
    </w:tbl>
    <w:p w:rsidR="009B02E7" w:rsidRPr="009B02E7" w:rsidRDefault="009B02E7" w:rsidP="009B02E7">
      <w:pPr>
        <w:spacing w:line="276" w:lineRule="auto"/>
        <w:ind w:left="360"/>
        <w:jc w:val="both"/>
        <w:rPr>
          <w:rFonts w:ascii="Calibri" w:eastAsia="Calibri" w:hAnsi="Calibri" w:cs="Arial"/>
          <w:sz w:val="22"/>
          <w:szCs w:val="22"/>
        </w:rPr>
      </w:pPr>
    </w:p>
    <w:p w:rsidR="009B02E7" w:rsidRPr="009B02E7" w:rsidRDefault="009B02E7" w:rsidP="009B02E7">
      <w:pPr>
        <w:spacing w:line="276" w:lineRule="auto"/>
        <w:jc w:val="both"/>
        <w:rPr>
          <w:rFonts w:ascii="Calibri" w:eastAsia="Calibri" w:hAnsi="Calibri" w:cs="Arial"/>
          <w:color w:val="333333"/>
          <w:sz w:val="22"/>
          <w:szCs w:val="22"/>
          <w:lang w:val="en"/>
        </w:rPr>
      </w:pPr>
      <w:r w:rsidRPr="009B02E7">
        <w:rPr>
          <w:rFonts w:ascii="Calibri" w:eastAsia="Calibri" w:hAnsi="Calibri" w:cs="Arial"/>
          <w:sz w:val="22"/>
          <w:szCs w:val="22"/>
          <w:lang w:val="en"/>
        </w:rPr>
        <w:t xml:space="preserve">Most web browsers allow some control of most cookies through the browser settings. To find out more about cookies, [please refer to our Cookie policy]. </w:t>
      </w:r>
      <w:r w:rsidRPr="009B02E7">
        <w:rPr>
          <w:rFonts w:ascii="Calibri" w:eastAsia="Calibri" w:hAnsi="Calibri" w:cs="Arial"/>
          <w:sz w:val="22"/>
          <w:szCs w:val="22"/>
        </w:rPr>
        <w:t>[Please note that in a few cases some of our website features may not function if you remove cookies from your browser.]</w:t>
      </w:r>
    </w:p>
    <w:p w:rsidR="009B02E7" w:rsidRPr="009B02E7" w:rsidRDefault="009B02E7" w:rsidP="009B02E7">
      <w:pPr>
        <w:spacing w:line="276" w:lineRule="auto"/>
        <w:jc w:val="both"/>
        <w:rPr>
          <w:rFonts w:ascii="Calibri" w:eastAsia="Calibri" w:hAnsi="Calibri" w:cs="Arial"/>
          <w:sz w:val="22"/>
          <w:szCs w:val="22"/>
        </w:rPr>
      </w:pPr>
    </w:p>
    <w:p w:rsidR="009B02E7" w:rsidRPr="009B02E7" w:rsidRDefault="009B02E7" w:rsidP="009B02E7">
      <w:pPr>
        <w:numPr>
          <w:ilvl w:val="0"/>
          <w:numId w:val="16"/>
        </w:numPr>
        <w:spacing w:after="200" w:line="276" w:lineRule="auto"/>
        <w:ind w:left="360"/>
        <w:contextualSpacing/>
        <w:jc w:val="both"/>
        <w:rPr>
          <w:rFonts w:ascii="Calibri" w:eastAsia="Calibri" w:hAnsi="Calibri" w:cs="Arial"/>
          <w:b/>
          <w:color w:val="1F497D"/>
          <w:sz w:val="22"/>
          <w:szCs w:val="22"/>
        </w:rPr>
      </w:pPr>
      <w:r w:rsidRPr="009B02E7">
        <w:rPr>
          <w:rFonts w:ascii="Calibri" w:eastAsia="Calibri" w:hAnsi="Calibri" w:cs="Arial"/>
          <w:b/>
          <w:color w:val="1F497D"/>
          <w:sz w:val="22"/>
          <w:szCs w:val="22"/>
        </w:rPr>
        <w:t>LOG FILES</w:t>
      </w:r>
    </w:p>
    <w:p w:rsidR="009B02E7" w:rsidRPr="009B02E7" w:rsidRDefault="009B02E7" w:rsidP="009B02E7">
      <w:pPr>
        <w:spacing w:line="276" w:lineRule="auto"/>
        <w:jc w:val="both"/>
        <w:rPr>
          <w:rFonts w:ascii="Calibri" w:eastAsia="Calibri" w:hAnsi="Calibri" w:cs="Arial"/>
          <w:sz w:val="22"/>
          <w:szCs w:val="22"/>
        </w:rPr>
      </w:pPr>
      <w:r w:rsidRPr="009B02E7">
        <w:rPr>
          <w:rFonts w:ascii="Calibri" w:eastAsia="Calibri" w:hAnsi="Calibri" w:cs="Arial"/>
          <w:sz w:val="22"/>
          <w:szCs w:val="22"/>
        </w:rPr>
        <w:br/>
        <w:t xml:space="preserve">We use IP addresses to analyse trends, administer the site, track users’ movements, and to gather broad demographic information for aggregate use.  IP addresses are not linked to personally identifiable information. </w:t>
      </w:r>
    </w:p>
    <w:p w:rsidR="009B02E7" w:rsidRPr="009B02E7" w:rsidRDefault="009B02E7" w:rsidP="009B02E7">
      <w:pPr>
        <w:spacing w:line="276" w:lineRule="auto"/>
        <w:ind w:left="360"/>
        <w:jc w:val="both"/>
        <w:rPr>
          <w:rFonts w:ascii="Calibri" w:eastAsia="Calibri" w:hAnsi="Calibri" w:cs="Arial"/>
          <w:sz w:val="22"/>
          <w:szCs w:val="22"/>
        </w:rPr>
      </w:pPr>
    </w:p>
    <w:p w:rsidR="009B02E7" w:rsidRPr="009B02E7" w:rsidRDefault="009B02E7" w:rsidP="009B02E7">
      <w:pPr>
        <w:numPr>
          <w:ilvl w:val="0"/>
          <w:numId w:val="16"/>
        </w:numPr>
        <w:spacing w:after="200" w:line="276" w:lineRule="auto"/>
        <w:ind w:left="360"/>
        <w:contextualSpacing/>
        <w:jc w:val="both"/>
        <w:rPr>
          <w:rFonts w:ascii="Calibri" w:eastAsia="Calibri" w:hAnsi="Calibri" w:cs="Arial"/>
          <w:b/>
          <w:color w:val="1F497D"/>
          <w:sz w:val="22"/>
          <w:szCs w:val="22"/>
        </w:rPr>
      </w:pPr>
      <w:r w:rsidRPr="009B02E7">
        <w:rPr>
          <w:rFonts w:ascii="Calibri" w:eastAsia="Calibri" w:hAnsi="Calibri" w:cs="Arial"/>
          <w:b/>
          <w:color w:val="1F497D"/>
          <w:sz w:val="22"/>
          <w:szCs w:val="22"/>
        </w:rPr>
        <w:t>LINKS TO EXTERNAL WEBSITES</w:t>
      </w:r>
    </w:p>
    <w:p w:rsidR="009B02E7" w:rsidRPr="009B02E7" w:rsidRDefault="009B02E7" w:rsidP="009B02E7">
      <w:pPr>
        <w:spacing w:line="276" w:lineRule="auto"/>
        <w:jc w:val="both"/>
        <w:rPr>
          <w:rFonts w:ascii="Calibri" w:eastAsia="Calibri" w:hAnsi="Calibri" w:cs="Arial"/>
          <w:sz w:val="22"/>
          <w:szCs w:val="22"/>
        </w:rPr>
      </w:pPr>
      <w:r w:rsidRPr="009B02E7">
        <w:rPr>
          <w:rFonts w:ascii="Calibri" w:eastAsia="Calibri" w:hAnsi="Calibri" w:cs="Arial"/>
          <w:bCs/>
          <w:sz w:val="22"/>
          <w:szCs w:val="22"/>
        </w:rPr>
        <w:br/>
      </w:r>
      <w:r w:rsidRPr="009B02E7">
        <w:rPr>
          <w:rFonts w:ascii="Calibri" w:eastAsia="Calibri" w:hAnsi="Calibri" w:cs="Arial"/>
          <w:sz w:val="22"/>
          <w:szCs w:val="22"/>
        </w:rPr>
        <w:t xml:space="preserve">The Company’s website may contain links to other external websites. Please be aware that the Company is not responsible for the privacy practices of such other sites.  When you leave our site we encourage you to read the privacy statements of each and every website that collects personally identifiable information.  This privacy statement applies solely to information collected by the Company’s website.  </w:t>
      </w:r>
    </w:p>
    <w:p w:rsidR="009B02E7" w:rsidRPr="009B02E7" w:rsidRDefault="009B02E7" w:rsidP="009B02E7">
      <w:pPr>
        <w:spacing w:line="276" w:lineRule="auto"/>
        <w:jc w:val="both"/>
        <w:rPr>
          <w:rFonts w:ascii="Calibri" w:eastAsia="Calibri" w:hAnsi="Calibri" w:cs="Arial"/>
          <w:sz w:val="22"/>
          <w:szCs w:val="22"/>
        </w:rPr>
      </w:pPr>
    </w:p>
    <w:p w:rsidR="009B02E7" w:rsidRPr="009B02E7" w:rsidRDefault="009B02E7" w:rsidP="009B02E7">
      <w:pPr>
        <w:spacing w:line="276" w:lineRule="auto"/>
        <w:jc w:val="both"/>
        <w:rPr>
          <w:rFonts w:ascii="Calibri" w:eastAsia="Calibri" w:hAnsi="Calibri" w:cs="Arial"/>
          <w:sz w:val="22"/>
          <w:szCs w:val="22"/>
        </w:rPr>
      </w:pPr>
    </w:p>
    <w:p w:rsidR="009B02E7" w:rsidRPr="009B02E7" w:rsidRDefault="009B02E7" w:rsidP="009B02E7">
      <w:pPr>
        <w:spacing w:line="276" w:lineRule="auto"/>
        <w:jc w:val="both"/>
        <w:rPr>
          <w:rFonts w:ascii="Calibri" w:eastAsia="Calibri" w:hAnsi="Calibri" w:cs="Arial"/>
          <w:sz w:val="22"/>
          <w:szCs w:val="22"/>
        </w:rPr>
      </w:pPr>
    </w:p>
    <w:p w:rsidR="009B02E7" w:rsidRPr="009B02E7" w:rsidRDefault="009B02E7" w:rsidP="009B02E7">
      <w:pPr>
        <w:spacing w:line="276" w:lineRule="auto"/>
        <w:jc w:val="both"/>
        <w:rPr>
          <w:rFonts w:ascii="Calibri" w:eastAsia="Calibri" w:hAnsi="Calibri" w:cs="Arial"/>
          <w:snapToGrid w:val="0"/>
          <w:sz w:val="22"/>
          <w:szCs w:val="22"/>
        </w:rPr>
      </w:pPr>
    </w:p>
    <w:p w:rsidR="009B02E7" w:rsidRPr="009B02E7" w:rsidRDefault="009B02E7" w:rsidP="009B02E7">
      <w:pPr>
        <w:spacing w:line="276" w:lineRule="auto"/>
        <w:jc w:val="both"/>
        <w:rPr>
          <w:rFonts w:ascii="Calibri" w:eastAsia="Calibri" w:hAnsi="Calibri" w:cs="Arial"/>
          <w:snapToGrid w:val="0"/>
          <w:sz w:val="22"/>
          <w:szCs w:val="22"/>
        </w:rPr>
      </w:pPr>
    </w:p>
    <w:p w:rsidR="009B02E7" w:rsidRPr="009B02E7" w:rsidRDefault="009B02E7" w:rsidP="009B02E7">
      <w:pPr>
        <w:numPr>
          <w:ilvl w:val="0"/>
          <w:numId w:val="16"/>
        </w:numPr>
        <w:spacing w:after="200" w:line="276" w:lineRule="auto"/>
        <w:ind w:left="360"/>
        <w:contextualSpacing/>
        <w:jc w:val="both"/>
        <w:rPr>
          <w:rFonts w:ascii="Calibri" w:eastAsia="Calibri" w:hAnsi="Calibri" w:cs="Arial"/>
          <w:b/>
          <w:color w:val="1F497D"/>
          <w:sz w:val="22"/>
          <w:szCs w:val="22"/>
        </w:rPr>
      </w:pPr>
      <w:r w:rsidRPr="009B02E7">
        <w:rPr>
          <w:rFonts w:ascii="Calibri" w:eastAsia="Calibri" w:hAnsi="Calibri" w:cs="Arial"/>
          <w:b/>
          <w:color w:val="1F497D"/>
          <w:sz w:val="22"/>
          <w:szCs w:val="22"/>
        </w:rPr>
        <w:t>SALE OF BUSINESS</w:t>
      </w:r>
    </w:p>
    <w:p w:rsidR="009B02E7" w:rsidRPr="009B02E7" w:rsidRDefault="009B02E7" w:rsidP="009B02E7">
      <w:pPr>
        <w:spacing w:line="276" w:lineRule="auto"/>
        <w:jc w:val="both"/>
        <w:rPr>
          <w:rFonts w:ascii="Calibri" w:eastAsia="Calibri" w:hAnsi="Calibri" w:cs="Arial"/>
          <w:b/>
          <w:snapToGrid w:val="0"/>
          <w:sz w:val="22"/>
          <w:szCs w:val="22"/>
        </w:rPr>
      </w:pPr>
    </w:p>
    <w:p w:rsidR="009B02E7" w:rsidRPr="009B02E7" w:rsidRDefault="009B02E7" w:rsidP="009B02E7">
      <w:pPr>
        <w:jc w:val="both"/>
        <w:rPr>
          <w:rFonts w:ascii="Calibri" w:eastAsia="Calibri" w:hAnsi="Calibri" w:cs="Arial"/>
          <w:sz w:val="22"/>
          <w:szCs w:val="22"/>
          <w:lang w:val="en-GB"/>
        </w:rPr>
      </w:pPr>
      <w:r w:rsidRPr="009B02E7">
        <w:rPr>
          <w:rFonts w:ascii="Calibri" w:eastAsia="Calibri" w:hAnsi="Calibri" w:cs="Arial"/>
          <w:sz w:val="22"/>
          <w:szCs w:val="22"/>
          <w:lang w:val="en-GB"/>
        </w:rPr>
        <w:t>If the Company’s business is sold or integrated with another business your details may be disclosed to our advisers and any prospective purchasers and their advisers and will be passed on to the new owners of the business.</w:t>
      </w:r>
    </w:p>
    <w:p w:rsidR="009B02E7" w:rsidRPr="009B02E7" w:rsidRDefault="009B02E7" w:rsidP="009B02E7">
      <w:pPr>
        <w:jc w:val="both"/>
        <w:rPr>
          <w:rFonts w:ascii="Calibri" w:eastAsia="Calibri" w:hAnsi="Calibri" w:cs="Arial"/>
          <w:sz w:val="22"/>
          <w:szCs w:val="22"/>
          <w:lang w:val="en-GB"/>
        </w:rPr>
      </w:pPr>
    </w:p>
    <w:p w:rsidR="009B02E7" w:rsidRPr="009B02E7" w:rsidRDefault="009B02E7" w:rsidP="009B02E7">
      <w:pPr>
        <w:numPr>
          <w:ilvl w:val="0"/>
          <w:numId w:val="16"/>
        </w:numPr>
        <w:spacing w:after="200" w:line="276" w:lineRule="auto"/>
        <w:ind w:left="360"/>
        <w:contextualSpacing/>
        <w:jc w:val="both"/>
        <w:rPr>
          <w:rFonts w:ascii="Calibri" w:eastAsia="Calibri" w:hAnsi="Calibri" w:cs="Arial"/>
          <w:b/>
          <w:snapToGrid w:val="0"/>
          <w:color w:val="1F497D"/>
          <w:sz w:val="22"/>
          <w:szCs w:val="22"/>
        </w:rPr>
      </w:pPr>
      <w:r w:rsidRPr="009B02E7">
        <w:rPr>
          <w:rFonts w:ascii="Calibri" w:eastAsia="Calibri" w:hAnsi="Calibri" w:cs="Arial"/>
          <w:b/>
          <w:snapToGrid w:val="0"/>
          <w:color w:val="1F497D"/>
          <w:sz w:val="22"/>
          <w:szCs w:val="22"/>
        </w:rPr>
        <w:t>DATA SECURITY</w:t>
      </w:r>
    </w:p>
    <w:p w:rsidR="009B02E7" w:rsidRPr="009B02E7" w:rsidRDefault="009B02E7" w:rsidP="009B02E7">
      <w:pPr>
        <w:spacing w:line="276" w:lineRule="auto"/>
        <w:jc w:val="both"/>
        <w:rPr>
          <w:rFonts w:ascii="Calibri" w:eastAsia="Calibri" w:hAnsi="Calibri" w:cs="Arial"/>
          <w:snapToGrid w:val="0"/>
          <w:sz w:val="22"/>
          <w:szCs w:val="22"/>
        </w:rPr>
      </w:pPr>
      <w:r w:rsidRPr="009B02E7">
        <w:rPr>
          <w:rFonts w:ascii="Calibri" w:eastAsia="Calibri" w:hAnsi="Calibri" w:cs="Arial"/>
          <w:bCs/>
          <w:snapToGrid w:val="0"/>
          <w:sz w:val="22"/>
          <w:szCs w:val="22"/>
        </w:rPr>
        <w:br/>
      </w:r>
      <w:r w:rsidRPr="009B02E7">
        <w:rPr>
          <w:rFonts w:ascii="Calibri" w:eastAsia="Calibri" w:hAnsi="Calibri" w:cs="Arial"/>
          <w:snapToGrid w:val="0"/>
          <w:sz w:val="22"/>
          <w:szCs w:val="22"/>
        </w:rPr>
        <w:t xml:space="preserve">The Company takes every precaution to protect our users’ information. </w:t>
      </w:r>
      <w:r w:rsidRPr="009B02E7">
        <w:rPr>
          <w:rFonts w:ascii="Calibri" w:eastAsia="Calibri" w:hAnsi="Calibri" w:cs="Arial"/>
          <w:sz w:val="22"/>
          <w:szCs w:val="22"/>
        </w:rPr>
        <w:t>e.g. firewalls, browser certification technology, limited access, use of passwords etc.</w:t>
      </w:r>
    </w:p>
    <w:p w:rsidR="009B02E7" w:rsidRPr="009B02E7" w:rsidRDefault="009B02E7" w:rsidP="009B02E7">
      <w:pPr>
        <w:spacing w:line="276" w:lineRule="auto"/>
        <w:jc w:val="both"/>
        <w:rPr>
          <w:rFonts w:ascii="Calibri" w:eastAsia="Calibri" w:hAnsi="Calibri" w:cs="Arial"/>
          <w:snapToGrid w:val="0"/>
          <w:sz w:val="22"/>
          <w:szCs w:val="22"/>
        </w:rPr>
      </w:pPr>
    </w:p>
    <w:p w:rsidR="009B02E7" w:rsidRPr="009B02E7" w:rsidRDefault="009B02E7" w:rsidP="009B02E7">
      <w:pPr>
        <w:spacing w:line="276" w:lineRule="auto"/>
        <w:jc w:val="both"/>
        <w:rPr>
          <w:rFonts w:ascii="Calibri" w:eastAsia="Calibri" w:hAnsi="Calibri" w:cs="Arial"/>
          <w:snapToGrid w:val="0"/>
          <w:sz w:val="22"/>
          <w:szCs w:val="22"/>
        </w:rPr>
      </w:pPr>
      <w:r w:rsidRPr="009B02E7">
        <w:rPr>
          <w:rFonts w:ascii="Calibri" w:eastAsia="Calibri" w:hAnsi="Calibri" w:cs="Arial"/>
          <w:snapToGrid w:val="0"/>
          <w:sz w:val="22"/>
          <w:szCs w:val="22"/>
        </w:rPr>
        <w:t xml:space="preserve">Only employees who need the information to perform a specific job (for example, consultants, our accounts clerk or a marketing assistant) are granted access to your information. </w:t>
      </w:r>
    </w:p>
    <w:p w:rsidR="009B02E7" w:rsidRPr="009B02E7" w:rsidRDefault="009B02E7" w:rsidP="009B02E7">
      <w:pPr>
        <w:spacing w:line="276" w:lineRule="auto"/>
        <w:jc w:val="both"/>
        <w:rPr>
          <w:rFonts w:ascii="Calibri" w:eastAsia="Calibri" w:hAnsi="Calibri" w:cs="Arial"/>
          <w:snapToGrid w:val="0"/>
          <w:sz w:val="22"/>
          <w:szCs w:val="22"/>
        </w:rPr>
      </w:pPr>
    </w:p>
    <w:p w:rsidR="009B02E7" w:rsidRPr="009B02E7" w:rsidRDefault="009B02E7" w:rsidP="009B02E7">
      <w:pPr>
        <w:jc w:val="both"/>
        <w:rPr>
          <w:rFonts w:ascii="Calibri" w:eastAsia="Calibri" w:hAnsi="Calibri" w:cs="Arial"/>
          <w:sz w:val="22"/>
          <w:szCs w:val="22"/>
          <w:lang w:val="en-GB"/>
        </w:rPr>
      </w:pPr>
      <w:r w:rsidRPr="009B02E7">
        <w:rPr>
          <w:rFonts w:ascii="Calibri" w:eastAsia="Calibri" w:hAnsi="Calibri" w:cs="Arial"/>
          <w:sz w:val="22"/>
          <w:szCs w:val="22"/>
          <w:lang w:val="en-GB"/>
        </w:rPr>
        <w:t>The Company uses all reasonable efforts to safeguard your personal information. However, you should be aware that the use of email/ the Internet is not entirely secure and for this reason the Company cannot guarantee the security or integrity of any personal information which is transferred from you or to you via email/ the Internet.</w:t>
      </w:r>
    </w:p>
    <w:p w:rsidR="009B02E7" w:rsidRPr="009B02E7" w:rsidRDefault="009B02E7" w:rsidP="009B02E7">
      <w:pPr>
        <w:jc w:val="both"/>
        <w:rPr>
          <w:rFonts w:ascii="Calibri" w:eastAsia="Calibri" w:hAnsi="Calibri" w:cs="Arial"/>
          <w:sz w:val="22"/>
          <w:szCs w:val="22"/>
          <w:lang w:val="en-GB"/>
        </w:rPr>
      </w:pPr>
      <w:r w:rsidRPr="009B02E7">
        <w:rPr>
          <w:rFonts w:ascii="Calibri" w:eastAsia="Calibri" w:hAnsi="Calibri" w:cs="Arial"/>
          <w:sz w:val="22"/>
          <w:szCs w:val="22"/>
          <w:lang w:val="en-GB"/>
        </w:rPr>
        <w:t xml:space="preserve">If you share a device with others we recommend that you do not select the “remember my details” function when that option is offered. </w:t>
      </w:r>
    </w:p>
    <w:p w:rsidR="009B02E7" w:rsidRPr="009B02E7" w:rsidRDefault="009B02E7" w:rsidP="009B02E7">
      <w:pPr>
        <w:jc w:val="both"/>
        <w:rPr>
          <w:rFonts w:ascii="Calibri" w:eastAsia="Calibri" w:hAnsi="Calibri" w:cs="Arial"/>
          <w:sz w:val="22"/>
          <w:szCs w:val="22"/>
          <w:lang w:val="en-GB"/>
        </w:rPr>
      </w:pPr>
    </w:p>
    <w:p w:rsidR="009B02E7" w:rsidRPr="009B02E7" w:rsidRDefault="009B02E7" w:rsidP="009B02E7">
      <w:pPr>
        <w:jc w:val="both"/>
        <w:rPr>
          <w:rFonts w:ascii="Calibri" w:hAnsi="Calibri" w:cs="Arial"/>
          <w:bCs/>
          <w:color w:val="0070C0"/>
          <w:sz w:val="22"/>
          <w:szCs w:val="22"/>
        </w:rPr>
      </w:pPr>
      <w:r w:rsidRPr="009B02E7">
        <w:rPr>
          <w:rFonts w:ascii="Calibri" w:hAnsi="Calibri" w:cs="Arial"/>
          <w:b/>
          <w:snapToGrid w:val="0"/>
          <w:sz w:val="22"/>
          <w:szCs w:val="22"/>
          <w:lang w:val="en-GB"/>
        </w:rPr>
        <w:t xml:space="preserve">If you have any questions about the security at our website, you can email </w:t>
      </w:r>
      <w:r w:rsidRPr="009B02E7">
        <w:rPr>
          <w:rFonts w:ascii="Calibri" w:hAnsi="Calibri" w:cs="Arial"/>
          <w:bCs/>
          <w:sz w:val="22"/>
          <w:szCs w:val="22"/>
        </w:rPr>
        <w:t xml:space="preserve">S.Driscall or K.Kazal-Price – email address </w:t>
      </w:r>
      <w:hyperlink r:id="rId21" w:history="1">
        <w:r w:rsidRPr="009B02E7">
          <w:rPr>
            <w:rFonts w:ascii="Calibri" w:hAnsi="Calibri" w:cs="Arial"/>
            <w:bCs/>
            <w:color w:val="0000FF"/>
            <w:sz w:val="22"/>
            <w:szCs w:val="22"/>
            <w:u w:val="single"/>
          </w:rPr>
          <w:t>elite@carlton-recruitment.com</w:t>
        </w:r>
      </w:hyperlink>
      <w:r w:rsidRPr="009B02E7">
        <w:rPr>
          <w:rFonts w:ascii="Calibri" w:hAnsi="Calibri" w:cs="Arial"/>
          <w:bCs/>
          <w:sz w:val="22"/>
          <w:szCs w:val="22"/>
        </w:rPr>
        <w:t xml:space="preserve"> – 01372253350.</w:t>
      </w:r>
    </w:p>
    <w:p w:rsidR="009B02E7" w:rsidRPr="009B02E7" w:rsidRDefault="009B02E7" w:rsidP="009B02E7">
      <w:pPr>
        <w:spacing w:line="276" w:lineRule="auto"/>
        <w:jc w:val="both"/>
        <w:rPr>
          <w:rFonts w:ascii="Calibri" w:eastAsia="Calibri" w:hAnsi="Calibri" w:cs="Arial"/>
          <w:b/>
          <w:bCs/>
          <w:snapToGrid w:val="0"/>
          <w:sz w:val="22"/>
          <w:szCs w:val="22"/>
        </w:rPr>
      </w:pPr>
    </w:p>
    <w:p w:rsidR="009B02E7" w:rsidRPr="009B02E7" w:rsidRDefault="009B02E7" w:rsidP="009B02E7">
      <w:pPr>
        <w:numPr>
          <w:ilvl w:val="0"/>
          <w:numId w:val="16"/>
        </w:numPr>
        <w:spacing w:after="200" w:line="276" w:lineRule="auto"/>
        <w:ind w:left="284" w:hanging="284"/>
        <w:contextualSpacing/>
        <w:jc w:val="both"/>
        <w:outlineLvl w:val="2"/>
        <w:rPr>
          <w:rFonts w:ascii="Calibri" w:eastAsia="Calibri" w:hAnsi="Calibri" w:cs="Arial"/>
          <w:b/>
          <w:color w:val="1F497D"/>
          <w:sz w:val="22"/>
          <w:szCs w:val="22"/>
          <w:lang w:val="en"/>
        </w:rPr>
      </w:pPr>
      <w:r w:rsidRPr="009B02E7">
        <w:rPr>
          <w:rFonts w:ascii="Calibri" w:eastAsia="Calibri" w:hAnsi="Calibri" w:cs="Arial"/>
          <w:b/>
          <w:color w:val="1F497D"/>
          <w:sz w:val="22"/>
          <w:szCs w:val="22"/>
          <w:lang w:val="en"/>
        </w:rPr>
        <w:t>CHANGES TO THIS PRIVACY STATEMENT</w:t>
      </w:r>
    </w:p>
    <w:p w:rsidR="009B02E7" w:rsidRPr="009B02E7" w:rsidRDefault="009B02E7" w:rsidP="009B02E7">
      <w:pPr>
        <w:spacing w:line="276" w:lineRule="auto"/>
        <w:jc w:val="both"/>
        <w:outlineLvl w:val="2"/>
        <w:rPr>
          <w:rFonts w:ascii="Calibri" w:eastAsia="Calibri" w:hAnsi="Calibri" w:cs="Arial"/>
          <w:sz w:val="22"/>
          <w:szCs w:val="22"/>
          <w:lang w:val="en"/>
        </w:rPr>
      </w:pPr>
    </w:p>
    <w:p w:rsidR="009B02E7" w:rsidRPr="009B02E7" w:rsidRDefault="009B02E7" w:rsidP="009B02E7">
      <w:pPr>
        <w:spacing w:line="276" w:lineRule="auto"/>
        <w:jc w:val="both"/>
        <w:outlineLvl w:val="2"/>
        <w:rPr>
          <w:rFonts w:ascii="Calibri" w:eastAsia="Calibri" w:hAnsi="Calibri" w:cs="Arial"/>
          <w:sz w:val="22"/>
          <w:szCs w:val="22"/>
          <w:lang w:val="en"/>
        </w:rPr>
      </w:pPr>
      <w:r w:rsidRPr="009B02E7">
        <w:rPr>
          <w:rFonts w:ascii="Calibri" w:eastAsia="Calibri" w:hAnsi="Calibri" w:cs="Arial"/>
          <w:sz w:val="22"/>
          <w:szCs w:val="22"/>
          <w:lang w:val="en"/>
        </w:rPr>
        <w:t xml:space="preserve">We will update this privacy statement from time to time.  We will post any changes on the statement with revision dates.  If we make any material changes, we will notify you. </w:t>
      </w:r>
    </w:p>
    <w:p w:rsidR="009B02E7" w:rsidRPr="009B02E7" w:rsidRDefault="009B02E7" w:rsidP="009B02E7">
      <w:pPr>
        <w:spacing w:line="276" w:lineRule="auto"/>
        <w:jc w:val="both"/>
        <w:outlineLvl w:val="2"/>
        <w:rPr>
          <w:rFonts w:ascii="Calibri" w:eastAsia="Calibri" w:hAnsi="Calibri" w:cs="Arial"/>
          <w:sz w:val="22"/>
          <w:szCs w:val="22"/>
          <w:lang w:val="en"/>
        </w:rPr>
      </w:pPr>
    </w:p>
    <w:p w:rsidR="009B02E7" w:rsidRPr="009B02E7" w:rsidRDefault="009B02E7" w:rsidP="009B02E7">
      <w:pPr>
        <w:numPr>
          <w:ilvl w:val="0"/>
          <w:numId w:val="16"/>
        </w:numPr>
        <w:spacing w:after="200" w:line="276" w:lineRule="auto"/>
        <w:ind w:left="284" w:hanging="284"/>
        <w:contextualSpacing/>
        <w:jc w:val="both"/>
        <w:outlineLvl w:val="2"/>
        <w:rPr>
          <w:rFonts w:ascii="Calibri" w:eastAsia="Calibri" w:hAnsi="Calibri" w:cs="Arial"/>
          <w:b/>
          <w:color w:val="1F497D"/>
          <w:sz w:val="22"/>
          <w:szCs w:val="22"/>
          <w:lang w:val="en"/>
        </w:rPr>
      </w:pPr>
      <w:r w:rsidRPr="009B02E7">
        <w:rPr>
          <w:rFonts w:ascii="Calibri" w:eastAsia="Calibri" w:hAnsi="Calibri" w:cs="Arial"/>
          <w:b/>
          <w:color w:val="1F497D"/>
          <w:sz w:val="22"/>
          <w:szCs w:val="22"/>
          <w:lang w:val="en"/>
        </w:rPr>
        <w:t>COMPLAINTS OR QUERIES</w:t>
      </w:r>
    </w:p>
    <w:p w:rsidR="009B02E7" w:rsidRPr="009B02E7" w:rsidRDefault="009B02E7" w:rsidP="009B02E7">
      <w:pPr>
        <w:spacing w:line="276" w:lineRule="auto"/>
        <w:jc w:val="both"/>
        <w:outlineLvl w:val="2"/>
        <w:rPr>
          <w:rFonts w:ascii="Calibri" w:eastAsia="Calibri" w:hAnsi="Calibri" w:cs="Arial"/>
          <w:sz w:val="22"/>
          <w:szCs w:val="22"/>
          <w:lang w:val="en"/>
        </w:rPr>
      </w:pPr>
    </w:p>
    <w:p w:rsidR="009B02E7" w:rsidRPr="009B02E7" w:rsidRDefault="009B02E7" w:rsidP="009B02E7">
      <w:pPr>
        <w:jc w:val="both"/>
        <w:rPr>
          <w:rFonts w:ascii="Calibri" w:hAnsi="Calibri" w:cs="Arial"/>
          <w:bCs/>
          <w:color w:val="0070C0"/>
          <w:sz w:val="22"/>
          <w:szCs w:val="22"/>
        </w:rPr>
      </w:pPr>
      <w:r w:rsidRPr="009B02E7">
        <w:rPr>
          <w:rFonts w:ascii="Calibri" w:hAnsi="Calibri" w:cs="Arial"/>
          <w:bCs/>
          <w:sz w:val="22"/>
          <w:szCs w:val="22"/>
          <w:lang w:val="en"/>
        </w:rPr>
        <w:t xml:space="preserve">If you wish to complain about this privacy notice or any of the procedures set out in it please contact: </w:t>
      </w:r>
      <w:r w:rsidRPr="009B02E7">
        <w:rPr>
          <w:rFonts w:ascii="Calibri" w:hAnsi="Calibri" w:cs="Arial"/>
          <w:bCs/>
          <w:sz w:val="22"/>
          <w:szCs w:val="22"/>
        </w:rPr>
        <w:t xml:space="preserve">K.Kazal-Price or S.Driscall – email address </w:t>
      </w:r>
      <w:hyperlink r:id="rId22" w:history="1">
        <w:r w:rsidRPr="009B02E7">
          <w:rPr>
            <w:rFonts w:ascii="Calibri" w:hAnsi="Calibri" w:cs="Arial"/>
            <w:bCs/>
            <w:color w:val="0000FF"/>
            <w:sz w:val="22"/>
            <w:szCs w:val="22"/>
            <w:u w:val="single"/>
          </w:rPr>
          <w:t>elite@carlton-recruitment.com</w:t>
        </w:r>
      </w:hyperlink>
      <w:r w:rsidRPr="009B02E7">
        <w:rPr>
          <w:rFonts w:ascii="Calibri" w:hAnsi="Calibri" w:cs="Arial"/>
          <w:bCs/>
          <w:sz w:val="22"/>
          <w:szCs w:val="22"/>
        </w:rPr>
        <w:t xml:space="preserve"> – 01372253350.</w:t>
      </w:r>
    </w:p>
    <w:p w:rsidR="009B02E7" w:rsidRPr="009B02E7" w:rsidRDefault="009B02E7" w:rsidP="009B02E7">
      <w:pPr>
        <w:spacing w:line="276" w:lineRule="auto"/>
        <w:jc w:val="both"/>
        <w:rPr>
          <w:rFonts w:ascii="Calibri" w:eastAsia="Calibri" w:hAnsi="Calibri" w:cs="Arial"/>
          <w:sz w:val="22"/>
          <w:szCs w:val="22"/>
          <w:lang w:val="en"/>
        </w:rPr>
      </w:pPr>
    </w:p>
    <w:p w:rsidR="009B02E7" w:rsidRPr="009B02E7" w:rsidRDefault="009B02E7" w:rsidP="009B02E7">
      <w:pPr>
        <w:spacing w:line="276" w:lineRule="auto"/>
        <w:jc w:val="both"/>
        <w:rPr>
          <w:rFonts w:ascii="Calibri" w:eastAsia="Calibri" w:hAnsi="Calibri" w:cs="Arial"/>
          <w:sz w:val="22"/>
          <w:szCs w:val="22"/>
          <w:lang w:val="en"/>
        </w:rPr>
      </w:pPr>
      <w:r w:rsidRPr="009B02E7">
        <w:rPr>
          <w:rFonts w:ascii="Calibri" w:eastAsia="Calibri" w:hAnsi="Calibri" w:cs="Arial"/>
          <w:sz w:val="22"/>
          <w:szCs w:val="22"/>
          <w:lang w:val="en"/>
        </w:rPr>
        <w:t xml:space="preserve">You also have the right to raise concerns with Information Commissioner’s Office on </w:t>
      </w:r>
      <w:r w:rsidRPr="009B02E7">
        <w:rPr>
          <w:rFonts w:ascii="Calibri" w:eastAsia="Calibri" w:hAnsi="Calibri" w:cs="Arial"/>
          <w:bCs/>
          <w:sz w:val="22"/>
          <w:szCs w:val="22"/>
        </w:rPr>
        <w:t xml:space="preserve">0303 123 1113 or at </w:t>
      </w:r>
      <w:hyperlink r:id="rId23" w:history="1">
        <w:r w:rsidRPr="009B02E7">
          <w:rPr>
            <w:rFonts w:ascii="Calibri" w:eastAsia="Calibri" w:hAnsi="Calibri"/>
            <w:color w:val="0000FF"/>
            <w:sz w:val="22"/>
            <w:szCs w:val="22"/>
            <w:u w:val="single"/>
          </w:rPr>
          <w:t>https://ico.org.uk/concerns/</w:t>
        </w:r>
      </w:hyperlink>
      <w:r w:rsidRPr="009B02E7">
        <w:rPr>
          <w:rFonts w:ascii="Calibri" w:eastAsia="Calibri" w:hAnsi="Calibri" w:cs="Arial"/>
          <w:bCs/>
          <w:sz w:val="22"/>
          <w:szCs w:val="22"/>
        </w:rPr>
        <w:t>, or any other relevant supervisory authority should your personal data be processed outside of the UK, if you believe that your data protection rights have not been adhered to.</w:t>
      </w:r>
    </w:p>
    <w:p w:rsidR="009B02E7" w:rsidRPr="009B02E7" w:rsidRDefault="009B02E7" w:rsidP="009B02E7">
      <w:pPr>
        <w:spacing w:line="276" w:lineRule="auto"/>
        <w:rPr>
          <w:rFonts w:ascii="Calibri" w:eastAsia="Calibri" w:hAnsi="Calibri" w:cs="Arial"/>
          <w:color w:val="000000"/>
          <w:sz w:val="22"/>
          <w:szCs w:val="22"/>
        </w:rPr>
      </w:pPr>
    </w:p>
    <w:p w:rsidR="009B02E7" w:rsidRDefault="009B02E7">
      <w:pPr>
        <w:spacing w:before="38"/>
        <w:ind w:left="5035" w:right="4955"/>
        <w:jc w:val="center"/>
        <w:rPr>
          <w:sz w:val="17"/>
          <w:szCs w:val="17"/>
        </w:rPr>
      </w:pPr>
    </w:p>
    <w:p w:rsidR="009B02E7" w:rsidRDefault="009B02E7">
      <w:pPr>
        <w:spacing w:before="38"/>
        <w:ind w:left="5035" w:right="4955"/>
        <w:jc w:val="center"/>
        <w:rPr>
          <w:sz w:val="17"/>
          <w:szCs w:val="17"/>
        </w:rPr>
      </w:pPr>
    </w:p>
    <w:p w:rsidR="009B02E7" w:rsidRDefault="009B02E7">
      <w:pPr>
        <w:spacing w:before="38"/>
        <w:ind w:left="5035" w:right="4955"/>
        <w:jc w:val="center"/>
        <w:rPr>
          <w:sz w:val="17"/>
          <w:szCs w:val="17"/>
        </w:rPr>
      </w:pPr>
    </w:p>
    <w:p w:rsidR="009B02E7" w:rsidRDefault="009B02E7">
      <w:pPr>
        <w:spacing w:before="38"/>
        <w:ind w:left="5035" w:right="4955"/>
        <w:jc w:val="center"/>
        <w:rPr>
          <w:sz w:val="17"/>
          <w:szCs w:val="17"/>
        </w:rPr>
      </w:pPr>
    </w:p>
    <w:sectPr w:rsidR="009B02E7">
      <w:type w:val="continuous"/>
      <w:pgSz w:w="11920" w:h="16840"/>
      <w:pgMar w:top="180" w:right="7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start w:val="1"/>
      <w:numFmt w:val="decimal"/>
      <w:lvlText w:val="%4."/>
      <w:lvlJc w:val="left"/>
      <w:pPr>
        <w:tabs>
          <w:tab w:val="num" w:pos="5939"/>
        </w:tabs>
        <w:ind w:left="5939" w:hanging="360"/>
      </w:pPr>
    </w:lvl>
    <w:lvl w:ilvl="4" w:tplc="08090019">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1">
    <w:nsid w:val="102F17F4"/>
    <w:multiLevelType w:val="multilevel"/>
    <w:tmpl w:val="404C1446"/>
    <w:numStyleLink w:val="Style1"/>
  </w:abstractNum>
  <w:abstractNum w:abstractNumId="2">
    <w:nsid w:val="162F5012"/>
    <w:multiLevelType w:val="multilevel"/>
    <w:tmpl w:val="7E5E48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77E726F"/>
    <w:multiLevelType w:val="hybridMultilevel"/>
    <w:tmpl w:val="ACE8C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4A6EDC"/>
    <w:multiLevelType w:val="hybridMultilevel"/>
    <w:tmpl w:val="D9EC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A2A8F"/>
    <w:multiLevelType w:val="hybridMultilevel"/>
    <w:tmpl w:val="B974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D94118"/>
    <w:multiLevelType w:val="hybridMultilevel"/>
    <w:tmpl w:val="D5A6C2E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EA23EC5"/>
    <w:multiLevelType w:val="multilevel"/>
    <w:tmpl w:val="75001B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10">
    <w:nsid w:val="350D70F2"/>
    <w:multiLevelType w:val="hybridMultilevel"/>
    <w:tmpl w:val="D4CA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19A024C"/>
    <w:multiLevelType w:val="hybridMultilevel"/>
    <w:tmpl w:val="92765C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5201D00"/>
    <w:multiLevelType w:val="hybridMultilevel"/>
    <w:tmpl w:val="D4622BDA"/>
    <w:lvl w:ilvl="0" w:tplc="0D1C6D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F96A8D"/>
    <w:multiLevelType w:val="multilevel"/>
    <w:tmpl w:val="0A7CAE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14"/>
        <w:szCs w:val="14"/>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E9855F5"/>
    <w:multiLevelType w:val="hybridMultilevel"/>
    <w:tmpl w:val="A41A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2"/>
  </w:num>
  <w:num w:numId="4">
    <w:abstractNumId w:val="18"/>
  </w:num>
  <w:num w:numId="5">
    <w:abstractNumId w:val="0"/>
  </w:num>
  <w:num w:numId="6">
    <w:abstractNumId w:val="1"/>
  </w:num>
  <w:num w:numId="7">
    <w:abstractNumId w:val="19"/>
  </w:num>
  <w:num w:numId="8">
    <w:abstractNumId w:val="9"/>
  </w:num>
  <w:num w:numId="9">
    <w:abstractNumId w:val="7"/>
  </w:num>
  <w:num w:numId="10">
    <w:abstractNumId w:val="13"/>
  </w:num>
  <w:num w:numId="11">
    <w:abstractNumId w:val="20"/>
  </w:num>
  <w:num w:numId="12">
    <w:abstractNumId w:val="15"/>
  </w:num>
  <w:num w:numId="13">
    <w:abstractNumId w:val="12"/>
  </w:num>
  <w:num w:numId="14">
    <w:abstractNumId w:val="6"/>
  </w:num>
  <w:num w:numId="15">
    <w:abstractNumId w:val="16"/>
  </w:num>
  <w:num w:numId="16">
    <w:abstractNumId w:val="17"/>
  </w:num>
  <w:num w:numId="17">
    <w:abstractNumId w:val="11"/>
  </w:num>
  <w:num w:numId="18">
    <w:abstractNumId w:val="3"/>
  </w:num>
  <w:num w:numId="19">
    <w:abstractNumId w:val="1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382D62"/>
    <w:rsid w:val="002C1FDC"/>
    <w:rsid w:val="00305452"/>
    <w:rsid w:val="00382D62"/>
    <w:rsid w:val="003F5B30"/>
    <w:rsid w:val="007A1CC1"/>
    <w:rsid w:val="00821531"/>
    <w:rsid w:val="00824B99"/>
    <w:rsid w:val="00921447"/>
    <w:rsid w:val="009B02E7"/>
    <w:rsid w:val="00B83A48"/>
    <w:rsid w:val="00BE71F1"/>
    <w:rsid w:val="00CD2049"/>
    <w:rsid w:val="00F8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D2049"/>
    <w:rPr>
      <w:rFonts w:ascii="Tahoma" w:hAnsi="Tahoma" w:cs="Tahoma"/>
      <w:sz w:val="16"/>
      <w:szCs w:val="16"/>
    </w:rPr>
  </w:style>
  <w:style w:type="character" w:customStyle="1" w:styleId="BalloonTextChar">
    <w:name w:val="Balloon Text Char"/>
    <w:basedOn w:val="DefaultParagraphFont"/>
    <w:link w:val="BalloonText"/>
    <w:uiPriority w:val="99"/>
    <w:semiHidden/>
    <w:rsid w:val="00CD2049"/>
    <w:rPr>
      <w:rFonts w:ascii="Tahoma" w:hAnsi="Tahoma" w:cs="Tahoma"/>
      <w:sz w:val="16"/>
      <w:szCs w:val="16"/>
    </w:rPr>
  </w:style>
  <w:style w:type="paragraph" w:styleId="ListParagraph">
    <w:name w:val="List Paragraph"/>
    <w:basedOn w:val="Normal"/>
    <w:uiPriority w:val="1"/>
    <w:qFormat/>
    <w:rsid w:val="009B02E7"/>
    <w:pPr>
      <w:spacing w:after="200" w:line="276" w:lineRule="auto"/>
      <w:ind w:left="720"/>
      <w:contextualSpacing/>
    </w:pPr>
    <w:rPr>
      <w:rFonts w:ascii="Calibri" w:eastAsia="Calibri" w:hAnsi="Calibri"/>
      <w:sz w:val="22"/>
      <w:szCs w:val="22"/>
    </w:rPr>
  </w:style>
  <w:style w:type="numbering" w:customStyle="1" w:styleId="Style1">
    <w:name w:val="Style1"/>
    <w:rsid w:val="009B02E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D2049"/>
    <w:rPr>
      <w:rFonts w:ascii="Tahoma" w:hAnsi="Tahoma" w:cs="Tahoma"/>
      <w:sz w:val="16"/>
      <w:szCs w:val="16"/>
    </w:rPr>
  </w:style>
  <w:style w:type="character" w:customStyle="1" w:styleId="BalloonTextChar">
    <w:name w:val="Balloon Text Char"/>
    <w:basedOn w:val="DefaultParagraphFont"/>
    <w:link w:val="BalloonText"/>
    <w:uiPriority w:val="99"/>
    <w:semiHidden/>
    <w:rsid w:val="00CD2049"/>
    <w:rPr>
      <w:rFonts w:ascii="Tahoma" w:hAnsi="Tahoma" w:cs="Tahoma"/>
      <w:sz w:val="16"/>
      <w:szCs w:val="16"/>
    </w:rPr>
  </w:style>
  <w:style w:type="paragraph" w:styleId="ListParagraph">
    <w:name w:val="List Paragraph"/>
    <w:basedOn w:val="Normal"/>
    <w:uiPriority w:val="1"/>
    <w:qFormat/>
    <w:rsid w:val="009B02E7"/>
    <w:pPr>
      <w:spacing w:after="200" w:line="276" w:lineRule="auto"/>
      <w:ind w:left="720"/>
      <w:contextualSpacing/>
    </w:pPr>
    <w:rPr>
      <w:rFonts w:ascii="Calibri" w:eastAsia="Calibri" w:hAnsi="Calibri"/>
      <w:sz w:val="22"/>
      <w:szCs w:val="22"/>
    </w:rPr>
  </w:style>
  <w:style w:type="numbering" w:customStyle="1" w:styleId="Style1">
    <w:name w:val="Style1"/>
    <w:rsid w:val="009B02E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gov.uk/sign-in-to-manage-your-student-loan-balance" TargetMode="External"/><Relationship Id="rId3" Type="http://schemas.microsoft.com/office/2007/relationships/stylesWithEffects" Target="stylesWithEffects.xml"/><Relationship Id="rId21" Type="http://schemas.openxmlformats.org/officeDocument/2006/relationships/hyperlink" Target="mailto:elite@carlton-recruitment.com" TargetMode="Externa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yperlink" Target="http://www.youtube.com/hmrc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hyperlink" Target="mailto:elite@carlton-recruitmen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hyperlink" Target="https://ico.org.uk/concerns/" TargetMode="External"/><Relationship Id="rId10" Type="http://schemas.openxmlformats.org/officeDocument/2006/relationships/image" Target="media/image5.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0.png"/><Relationship Id="rId22" Type="http://schemas.openxmlformats.org/officeDocument/2006/relationships/hyperlink" Target="mailto:elite@carlton-recrui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D6626EA5</Template>
  <TotalTime>2</TotalTime>
  <Pages>26</Pages>
  <Words>9177</Words>
  <Characters>52312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 Derbus</dc:creator>
  <cp:lastModifiedBy>Asja Derbus</cp:lastModifiedBy>
  <cp:revision>3</cp:revision>
  <dcterms:created xsi:type="dcterms:W3CDTF">2021-04-02T10:39:00Z</dcterms:created>
  <dcterms:modified xsi:type="dcterms:W3CDTF">2021-04-06T07:56:00Z</dcterms:modified>
</cp:coreProperties>
</file>